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234070">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241F2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 xml:space="preserve"> d</w:t>
      </w:r>
      <w:r w:rsidR="00241F29">
        <w:rPr>
          <w:rFonts w:ascii="Trebuchet MS" w:eastAsia="Calibri" w:hAnsi="Trebuchet MS"/>
          <w:sz w:val="22"/>
          <w:szCs w:val="22"/>
          <w:lang w:val="ro-RO" w:eastAsia="en-US"/>
        </w:rPr>
        <w:t>ata..........</w:t>
      </w:r>
      <w:r w:rsidR="006611D5">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241F29"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Prestator </w:t>
      </w:r>
      <w:r w:rsidR="004D388C">
        <w:rPr>
          <w:rFonts w:ascii="Trebuchet MS" w:eastAsia="Calibri" w:hAnsi="Trebuchet MS"/>
          <w:sz w:val="22"/>
          <w:szCs w:val="22"/>
          <w:lang w:val="ro-RO" w:eastAsia="en-US"/>
        </w:rPr>
        <w:t>nr....../..........</w:t>
      </w:r>
      <w:r w:rsidR="0045559A">
        <w:rPr>
          <w:rFonts w:ascii="Trebuchet MS" w:eastAsia="Calibri" w:hAnsi="Trebuchet MS"/>
          <w:sz w:val="22"/>
          <w:szCs w:val="22"/>
          <w:lang w:val="ro-RO" w:eastAsia="en-US"/>
        </w:rPr>
        <w:t xml:space="preserve"> </w:t>
      </w:r>
      <w:r w:rsidR="003A1434" w:rsidRPr="00535547">
        <w:rPr>
          <w:rFonts w:ascii="Trebuchet MS" w:eastAsia="Calibri" w:hAnsi="Trebuchet MS"/>
          <w:sz w:val="22"/>
          <w:szCs w:val="22"/>
          <w:lang w:val="ro-RO" w:eastAsia="en-US"/>
        </w:rPr>
        <w:t>data</w:t>
      </w:r>
      <w:r w:rsidR="004D388C">
        <w:rPr>
          <w:rFonts w:ascii="Trebuchet MS" w:eastAsia="Calibri" w:hAnsi="Trebuchet MS"/>
          <w:sz w:val="22"/>
          <w:szCs w:val="22"/>
          <w:lang w:val="ro-RO" w:eastAsia="en-US"/>
        </w:rPr>
        <w:t xml:space="preserve"> ........</w:t>
      </w:r>
      <w:r w:rsidR="0045559A">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01133A">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F15E59"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6A5C89" w:rsidRPr="005F2F14" w:rsidRDefault="006A5C89" w:rsidP="005F2F14">
      <w:pPr>
        <w:widowControl w:val="0"/>
        <w:suppressAutoHyphens w:val="0"/>
        <w:spacing w:line="276" w:lineRule="auto"/>
        <w:jc w:val="both"/>
        <w:rPr>
          <w:rFonts w:ascii="Trebuchet MS" w:eastAsia="MS Mincho" w:hAnsi="Trebuchet MS"/>
          <w:sz w:val="22"/>
          <w:szCs w:val="22"/>
          <w:lang w:val="ro-RO" w:eastAsia="en-US"/>
        </w:rPr>
      </w:pPr>
    </w:p>
    <w:p w:rsidR="008C1F46"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A57262" w:rsidRPr="00535547" w:rsidRDefault="00A57262" w:rsidP="00FB44EE">
      <w:pPr>
        <w:tabs>
          <w:tab w:val="left" w:pos="2700"/>
        </w:tabs>
        <w:spacing w:line="276" w:lineRule="auto"/>
        <w:jc w:val="both"/>
        <w:rPr>
          <w:rFonts w:ascii="Trebuchet MS" w:hAnsi="Trebuchet MS" w:cs="Arial"/>
          <w:b/>
          <w:sz w:val="22"/>
          <w:szCs w:val="22"/>
          <w:lang w:val="ro-RO"/>
        </w:rPr>
      </w:pPr>
    </w:p>
    <w:p w:rsidR="00FB44EE" w:rsidRPr="004C6408" w:rsidRDefault="00A51031" w:rsidP="00A57262">
      <w:pPr>
        <w:ind w:right="-144"/>
        <w:jc w:val="both"/>
        <w:rPr>
          <w:rFonts w:ascii="Trebuchet MS" w:hAnsi="Trebuchet MS"/>
          <w:sz w:val="22"/>
          <w:szCs w:val="22"/>
        </w:rPr>
      </w:pPr>
      <w:r>
        <w:rPr>
          <w:rFonts w:ascii="Trebuchet MS" w:hAnsi="Trebuchet MS" w:cs="Arial"/>
          <w:b/>
          <w:sz w:val="22"/>
          <w:szCs w:val="22"/>
        </w:rPr>
        <w:t>________________________</w:t>
      </w:r>
      <w:r w:rsidR="0045559A" w:rsidRPr="0045559A">
        <w:rPr>
          <w:rFonts w:ascii="Trebuchet MS" w:hAnsi="Trebuchet MS"/>
          <w:sz w:val="22"/>
          <w:szCs w:val="22"/>
          <w:lang w:val="ro-RO"/>
        </w:rPr>
        <w:t>, în calitate de </w:t>
      </w:r>
      <w:r w:rsidR="0045559A" w:rsidRPr="0045559A">
        <w:rPr>
          <w:rFonts w:ascii="Trebuchet MS" w:hAnsi="Trebuchet MS"/>
          <w:b/>
          <w:bCs/>
          <w:sz w:val="22"/>
          <w:szCs w:val="22"/>
          <w:lang w:val="ro-RO"/>
        </w:rPr>
        <w:t>PRESTATOR, </w:t>
      </w:r>
      <w:r w:rsidR="0045559A" w:rsidRPr="0045559A">
        <w:rPr>
          <w:rFonts w:ascii="Trebuchet MS" w:hAnsi="Trebuchet MS"/>
          <w:sz w:val="22"/>
          <w:szCs w:val="22"/>
          <w:lang w:val="ro-RO"/>
        </w:rPr>
        <w:t xml:space="preserve">pe de </w:t>
      </w:r>
      <w:proofErr w:type="gramStart"/>
      <w:r w:rsidR="0045559A" w:rsidRPr="0045559A">
        <w:rPr>
          <w:rFonts w:ascii="Trebuchet MS" w:hAnsi="Trebuchet MS"/>
          <w:sz w:val="22"/>
          <w:szCs w:val="22"/>
          <w:lang w:val="ro-RO"/>
        </w:rPr>
        <w:t>altă</w:t>
      </w:r>
      <w:proofErr w:type="gramEnd"/>
      <w:r w:rsidR="0045559A" w:rsidRPr="0045559A">
        <w:rPr>
          <w:rFonts w:ascii="Trebuchet MS" w:hAnsi="Trebuchet MS"/>
          <w:sz w:val="22"/>
          <w:szCs w:val="22"/>
          <w:lang w:val="ro-RO"/>
        </w:rPr>
        <w:t xml:space="preserve"> parte</w:t>
      </w:r>
      <w:r w:rsidR="00FB44EE" w:rsidRPr="004C6408">
        <w:rPr>
          <w:rFonts w:ascii="Trebuchet MS" w:hAnsi="Trebuchet MS"/>
          <w:sz w:val="22"/>
          <w:szCs w:val="22"/>
          <w:lang w:val="ro-RO"/>
        </w:rPr>
        <w:t>.</w:t>
      </w:r>
    </w:p>
    <w:p w:rsidR="001A2CED" w:rsidRPr="00535547" w:rsidRDefault="001A2CED" w:rsidP="00FB44EE">
      <w:pPr>
        <w:spacing w:line="276" w:lineRule="auto"/>
        <w:rPr>
          <w:rFonts w:ascii="Trebuchet MS" w:hAnsi="Trebuchet MS" w:cs="Arial"/>
          <w:sz w:val="22"/>
          <w:szCs w:val="22"/>
          <w:lang w:val="ro-RO"/>
        </w:rPr>
      </w:pPr>
    </w:p>
    <w:p w:rsidR="00055F87" w:rsidRPr="00535547" w:rsidRDefault="00055F8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w:t>
      </w:r>
      <w:proofErr w:type="spellStart"/>
      <w:r w:rsidRPr="00535547">
        <w:rPr>
          <w:rFonts w:ascii="Trebuchet MS" w:hAnsi="Trebuchet MS" w:cs="Arial"/>
          <w:sz w:val="22"/>
          <w:szCs w:val="22"/>
          <w:lang w:val="ro-RO"/>
        </w:rPr>
        <w:t>voinţă</w:t>
      </w:r>
      <w:proofErr w:type="spellEnd"/>
      <w:r w:rsidRPr="00535547">
        <w:rPr>
          <w:rFonts w:ascii="Trebuchet MS" w:hAnsi="Trebuchet MS" w:cs="Arial"/>
          <w:sz w:val="22"/>
          <w:szCs w:val="22"/>
          <w:lang w:val="ro-RO"/>
        </w:rPr>
        <w:t xml:space="preserve"> al celor două </w:t>
      </w:r>
      <w:proofErr w:type="spellStart"/>
      <w:r w:rsidRPr="00535547">
        <w:rPr>
          <w:rFonts w:ascii="Trebuchet MS" w:hAnsi="Trebuchet MS" w:cs="Arial"/>
          <w:sz w:val="22"/>
          <w:szCs w:val="22"/>
          <w:lang w:val="ro-RO"/>
        </w:rPr>
        <w:t>părţi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w:t>
      </w:r>
      <w:proofErr w:type="spellStart"/>
      <w:r w:rsidR="00D06919" w:rsidRPr="00535547">
        <w:rPr>
          <w:rFonts w:ascii="Trebuchet MS" w:hAnsi="Trebuchet MS" w:cs="Arial"/>
          <w:sz w:val="22"/>
          <w:szCs w:val="22"/>
          <w:lang w:val="ro-RO"/>
        </w:rPr>
        <w:t>şi</w:t>
      </w:r>
      <w:proofErr w:type="spellEnd"/>
      <w:r w:rsidR="00D06919" w:rsidRPr="00535547">
        <w:rPr>
          <w:rFonts w:ascii="Trebuchet MS" w:hAnsi="Trebuchet MS" w:cs="Arial"/>
          <w:sz w:val="22"/>
          <w:szCs w:val="22"/>
          <w:lang w:val="ro-RO"/>
        </w:rPr>
        <w:t xml:space="preserve">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w:t>
      </w:r>
      <w:proofErr w:type="spellStart"/>
      <w:r w:rsidR="00D06919" w:rsidRPr="00535547">
        <w:rPr>
          <w:rFonts w:ascii="Trebuchet MS" w:hAnsi="Trebuchet MS" w:cs="Arial"/>
          <w:sz w:val="22"/>
          <w:szCs w:val="22"/>
          <w:lang w:val="ro-RO"/>
        </w:rPr>
        <w:t>părţile</w:t>
      </w:r>
      <w:proofErr w:type="spellEnd"/>
      <w:r w:rsidR="00D06919" w:rsidRPr="00535547">
        <w:rPr>
          <w:rFonts w:ascii="Trebuchet MS" w:hAnsi="Trebuchet MS" w:cs="Arial"/>
          <w:sz w:val="22"/>
          <w:szCs w:val="22"/>
          <w:lang w:val="ro-RO"/>
        </w:rPr>
        <w:t xml:space="preserve"> contractante, </w:t>
      </w:r>
      <w:proofErr w:type="spellStart"/>
      <w:r w:rsidR="00D06919" w:rsidRPr="00535547">
        <w:rPr>
          <w:rFonts w:ascii="Trebuchet MS" w:hAnsi="Trebuchet MS" w:cs="Arial"/>
          <w:sz w:val="22"/>
          <w:szCs w:val="22"/>
          <w:lang w:val="ro-RO"/>
        </w:rPr>
        <w:t>aşa</w:t>
      </w:r>
      <w:proofErr w:type="spellEnd"/>
      <w:r w:rsidR="00D06919" w:rsidRPr="00535547">
        <w:rPr>
          <w:rFonts w:ascii="Trebuchet MS" w:hAnsi="Trebuchet MS" w:cs="Arial"/>
          <w:sz w:val="22"/>
          <w:szCs w:val="22"/>
          <w:lang w:val="ro-RO"/>
        </w:rPr>
        <w:t xml:space="preserve"> cum sunt acestea numite în prezentul contract;</w:t>
      </w:r>
    </w:p>
    <w:p w:rsidR="00570FCA" w:rsidRPr="00535547" w:rsidRDefault="00570FCA"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w:t>
      </w:r>
      <w:proofErr w:type="spellStart"/>
      <w:r w:rsidRPr="00535547">
        <w:rPr>
          <w:rFonts w:ascii="Trebuchet MS" w:hAnsi="Trebuchet MS" w:cs="Arial"/>
          <w:sz w:val="22"/>
          <w:szCs w:val="22"/>
          <w:lang w:val="ro-RO"/>
        </w:rPr>
        <w:t>părţile</w:t>
      </w:r>
      <w:proofErr w:type="spellEnd"/>
      <w:r w:rsidRPr="00535547">
        <w:rPr>
          <w:rFonts w:ascii="Trebuchet MS" w:hAnsi="Trebuchet MS" w:cs="Arial"/>
          <w:sz w:val="22"/>
          <w:szCs w:val="22"/>
          <w:lang w:val="ro-RO"/>
        </w:rPr>
        <w:t xml:space="preserve"> nu convin contrariul, răspunderea este înlăturată atunci când prejudiciul este cauzat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în caz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w:t>
      </w:r>
      <w:r w:rsidR="00B4214B">
        <w:rPr>
          <w:rFonts w:ascii="Trebuchet MS" w:hAnsi="Trebuchet MS" w:cs="Arial"/>
          <w:sz w:val="22"/>
          <w:szCs w:val="22"/>
          <w:lang w:val="ro-RO"/>
        </w:rPr>
        <w:t>.</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i/>
          <w:sz w:val="22"/>
          <w:szCs w:val="22"/>
          <w:lang w:val="ro-RO"/>
        </w:rPr>
        <w:t>forţa</w:t>
      </w:r>
      <w:proofErr w:type="spellEnd"/>
      <w:r w:rsidRPr="00535547">
        <w:rPr>
          <w:rFonts w:ascii="Trebuchet MS" w:hAnsi="Trebuchet MS" w:cs="Arial"/>
          <w:i/>
          <w:sz w:val="22"/>
          <w:szCs w:val="22"/>
          <w:lang w:val="ro-RO"/>
        </w:rPr>
        <w:t xml:space="preserve"> majoră -</w:t>
      </w:r>
      <w:r w:rsidRPr="00535547">
        <w:rPr>
          <w:rFonts w:ascii="Trebuchet MS" w:hAnsi="Trebuchet MS" w:cs="Arial"/>
          <w:sz w:val="22"/>
          <w:szCs w:val="22"/>
          <w:lang w:val="ro-RO"/>
        </w:rPr>
        <w:t xml:space="preserve"> orice eveniment extern, imprevizibil, absolut invincibil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 xml:space="preserve">eveniment care nu poate fi prevăzut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nici împiedicat de către cel care ar fi fost chemat să răspundă dacă evenimentul nu s-ar fi produs;</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5F601C" w:rsidRPr="00A33D65"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D55A8E" w:rsidRPr="00535547" w:rsidRDefault="00E90154"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4D388C" w:rsidRPr="006A65CF" w:rsidRDefault="00133DD0" w:rsidP="004D388C">
      <w:pPr>
        <w:pStyle w:val="ListParagraph"/>
        <w:numPr>
          <w:ilvl w:val="1"/>
          <w:numId w:val="1"/>
        </w:numPr>
        <w:tabs>
          <w:tab w:val="left" w:pos="426"/>
        </w:tabs>
        <w:spacing w:line="276" w:lineRule="auto"/>
        <w:ind w:left="0" w:firstLine="0"/>
        <w:jc w:val="both"/>
        <w:rPr>
          <w:rFonts w:ascii="Trebuchet MS" w:hAnsi="Trebuchet MS" w:cs="Calibri"/>
          <w:b/>
          <w:color w:val="000000"/>
          <w:sz w:val="22"/>
          <w:szCs w:val="22"/>
          <w:lang w:val="ro-RO"/>
        </w:rPr>
      </w:pPr>
      <w:r w:rsidRPr="005E48B7">
        <w:rPr>
          <w:rFonts w:ascii="Trebuchet MS" w:hAnsi="Trebuchet MS" w:cs="Arial"/>
          <w:sz w:val="22"/>
          <w:szCs w:val="22"/>
          <w:lang w:val="ro-RO"/>
        </w:rPr>
        <w:t>Obiectul î</w:t>
      </w:r>
      <w:r w:rsidR="008F0104" w:rsidRPr="005E48B7">
        <w:rPr>
          <w:rFonts w:ascii="Trebuchet MS" w:hAnsi="Trebuchet MS" w:cs="Arial"/>
          <w:sz w:val="22"/>
          <w:szCs w:val="22"/>
          <w:lang w:val="ro-RO"/>
        </w:rPr>
        <w:t>l</w:t>
      </w:r>
      <w:r w:rsidRPr="005E48B7">
        <w:rPr>
          <w:rFonts w:ascii="Trebuchet MS" w:hAnsi="Trebuchet MS" w:cs="Arial"/>
          <w:sz w:val="22"/>
          <w:szCs w:val="22"/>
          <w:lang w:val="ro-RO"/>
        </w:rPr>
        <w:t xml:space="preserve"> constituie prestarea de se</w:t>
      </w:r>
      <w:r w:rsidR="008F0104" w:rsidRPr="005E48B7">
        <w:rPr>
          <w:rFonts w:ascii="Trebuchet MS" w:hAnsi="Trebuchet MS" w:cs="Arial"/>
          <w:sz w:val="22"/>
          <w:szCs w:val="22"/>
          <w:lang w:val="ro-RO"/>
        </w:rPr>
        <w:t>rvicii de evaluare</w:t>
      </w:r>
      <w:r w:rsidR="00867224" w:rsidRPr="005E48B7">
        <w:rPr>
          <w:rFonts w:ascii="Trebuchet MS" w:hAnsi="Trebuchet MS" w:cs="Arial"/>
          <w:sz w:val="22"/>
          <w:szCs w:val="22"/>
          <w:lang w:val="ro-RO"/>
        </w:rPr>
        <w:t xml:space="preserve"> </w:t>
      </w:r>
      <w:r w:rsidR="001C0488" w:rsidRPr="005E48B7">
        <w:rPr>
          <w:rFonts w:ascii="Trebuchet MS" w:eastAsia="MS Mincho" w:hAnsi="Trebuchet MS" w:cs="Arial"/>
          <w:sz w:val="22"/>
          <w:szCs w:val="22"/>
          <w:lang w:val="ro-RO" w:eastAsia="en-US"/>
        </w:rPr>
        <w:t xml:space="preserve">de către </w:t>
      </w:r>
      <w:r w:rsidR="001C0488" w:rsidRPr="005E48B7">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631BDB" w:rsidRPr="00C9220F">
        <w:rPr>
          <w:rFonts w:ascii="Trebuchet MS" w:hAnsi="Trebuchet MS" w:cs="Arial"/>
          <w:sz w:val="22"/>
          <w:szCs w:val="22"/>
          <w:lang w:val="ro-RO"/>
        </w:rPr>
        <w:t>a</w:t>
      </w:r>
      <w:r w:rsidR="00241F29">
        <w:rPr>
          <w:rFonts w:ascii="Trebuchet MS" w:hAnsi="Trebuchet MS" w:cs="Arial"/>
          <w:sz w:val="22"/>
          <w:szCs w:val="22"/>
          <w:lang w:val="ro-RO"/>
        </w:rPr>
        <w:t xml:space="preserve"> </w:t>
      </w:r>
      <w:r w:rsidR="006A65CF">
        <w:rPr>
          <w:rFonts w:ascii="Trebuchet MS" w:hAnsi="Trebuchet MS" w:cs="Arial"/>
          <w:b/>
          <w:sz w:val="22"/>
          <w:szCs w:val="22"/>
          <w:lang w:val="ro-RO"/>
        </w:rPr>
        <w:t>unui</w:t>
      </w:r>
      <w:r w:rsidR="006A65CF" w:rsidRPr="006A65CF">
        <w:rPr>
          <w:rFonts w:ascii="Trebuchet MS" w:eastAsia="MS Mincho" w:hAnsi="Trebuchet MS"/>
          <w:b/>
          <w:sz w:val="22"/>
          <w:szCs w:val="22"/>
          <w:lang w:val="ro-RO" w:eastAsia="en-US"/>
        </w:rPr>
        <w:t xml:space="preserve"> </w:t>
      </w:r>
      <w:r w:rsidR="006A65CF" w:rsidRPr="006A65CF">
        <w:rPr>
          <w:rFonts w:ascii="Trebuchet MS" w:hAnsi="Trebuchet MS" w:cs="Arial"/>
          <w:b/>
          <w:sz w:val="22"/>
          <w:szCs w:val="22"/>
          <w:lang w:val="ro-RO"/>
        </w:rPr>
        <w:t>stoc de marfă reprezentând un număr de 1.712 baxuri și 4 cutii constând în articole de încălțăminte depozitate pe raza județului Ilfov, localitatea Voluntari</w:t>
      </w:r>
      <w:r w:rsidR="006A65CF" w:rsidRPr="006A65CF">
        <w:rPr>
          <w:rFonts w:ascii="Trebuchet MS" w:hAnsi="Trebuchet MS" w:cs="Arial"/>
          <w:b/>
          <w:sz w:val="22"/>
          <w:szCs w:val="22"/>
          <w:lang w:val="en-US"/>
        </w:rPr>
        <w:t>.</w:t>
      </w:r>
    </w:p>
    <w:p w:rsidR="007C59FF" w:rsidRPr="007C59FF" w:rsidRDefault="00397ED6"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Vizionarea</w:t>
      </w:r>
      <w:r w:rsidR="000E4891" w:rsidRPr="007C59FF">
        <w:rPr>
          <w:rFonts w:ascii="Trebuchet MS" w:hAnsi="Trebuchet MS" w:cs="Arial"/>
          <w:sz w:val="22"/>
          <w:szCs w:val="22"/>
          <w:lang w:val="ro-RO"/>
        </w:rPr>
        <w:t xml:space="preserve"> și </w:t>
      </w:r>
      <w:r w:rsidR="000E4891" w:rsidRPr="006A65CF">
        <w:rPr>
          <w:rFonts w:ascii="Trebuchet MS" w:hAnsi="Trebuchet MS" w:cs="Arial"/>
          <w:sz w:val="22"/>
          <w:szCs w:val="22"/>
          <w:lang w:val="ro-RO"/>
        </w:rPr>
        <w:t>inspectarea</w:t>
      </w:r>
      <w:r w:rsidR="004D388C" w:rsidRPr="006A65CF">
        <w:rPr>
          <w:rFonts w:ascii="Trebuchet MS" w:hAnsi="Trebuchet MS" w:cs="Arial"/>
          <w:sz w:val="22"/>
          <w:szCs w:val="22"/>
          <w:lang w:val="ro-RO"/>
        </w:rPr>
        <w:t xml:space="preserve"> bunurilor</w:t>
      </w:r>
      <w:r w:rsidR="00D0616A" w:rsidRPr="006A65CF">
        <w:rPr>
          <w:rFonts w:ascii="Trebuchet MS" w:hAnsi="Trebuchet MS" w:cs="Arial"/>
          <w:sz w:val="22"/>
          <w:szCs w:val="22"/>
          <w:lang w:val="ro-RO"/>
        </w:rPr>
        <w:t xml:space="preserve"> se va realiza la </w:t>
      </w:r>
      <w:r w:rsidR="00B82661" w:rsidRPr="006A65CF">
        <w:rPr>
          <w:rFonts w:ascii="Trebuchet MS" w:hAnsi="Trebuchet MS" w:cs="Arial"/>
          <w:sz w:val="22"/>
          <w:szCs w:val="22"/>
          <w:lang w:val="ro-RO"/>
        </w:rPr>
        <w:t>locul de depozitare a</w:t>
      </w:r>
      <w:r w:rsidR="001708E2" w:rsidRPr="006A65CF">
        <w:rPr>
          <w:rFonts w:ascii="Trebuchet MS" w:hAnsi="Trebuchet MS" w:cs="Arial"/>
          <w:sz w:val="22"/>
          <w:szCs w:val="22"/>
          <w:lang w:val="ro-RO"/>
        </w:rPr>
        <w:t>l</w:t>
      </w:r>
      <w:r w:rsidR="004D388C" w:rsidRPr="006A65CF">
        <w:rPr>
          <w:rFonts w:ascii="Trebuchet MS" w:hAnsi="Trebuchet MS" w:cs="Arial"/>
          <w:sz w:val="22"/>
          <w:szCs w:val="22"/>
          <w:lang w:val="ro-RO"/>
        </w:rPr>
        <w:t xml:space="preserve"> acestora</w:t>
      </w:r>
      <w:r w:rsidR="00686C24" w:rsidRPr="006A65CF">
        <w:rPr>
          <w:rFonts w:ascii="Trebuchet MS" w:hAnsi="Trebuchet MS" w:cs="Arial"/>
          <w:sz w:val="22"/>
          <w:szCs w:val="22"/>
          <w:lang w:val="ro-RO"/>
        </w:rPr>
        <w:t xml:space="preserve"> </w:t>
      </w:r>
      <w:r w:rsidR="004D388C" w:rsidRPr="006A65CF">
        <w:rPr>
          <w:rFonts w:ascii="Trebuchet MS" w:hAnsi="Trebuchet MS" w:cs="Arial"/>
          <w:sz w:val="22"/>
          <w:szCs w:val="22"/>
          <w:lang w:val="ro-RO"/>
        </w:rPr>
        <w:t>pe raza județul</w:t>
      </w:r>
      <w:r w:rsidR="00A51031" w:rsidRPr="006A65CF">
        <w:rPr>
          <w:rFonts w:ascii="Trebuchet MS" w:hAnsi="Trebuchet MS" w:cs="Arial"/>
          <w:sz w:val="22"/>
          <w:szCs w:val="22"/>
          <w:lang w:val="ro-RO"/>
        </w:rPr>
        <w:t>ui</w:t>
      </w:r>
      <w:r w:rsidR="004D388C" w:rsidRPr="006A65CF">
        <w:rPr>
          <w:rFonts w:ascii="Trebuchet MS" w:hAnsi="Trebuchet MS" w:cs="Arial"/>
          <w:sz w:val="22"/>
          <w:szCs w:val="22"/>
          <w:lang w:val="ro-RO"/>
        </w:rPr>
        <w:t xml:space="preserve"> </w:t>
      </w:r>
      <w:r w:rsidR="00A51031" w:rsidRPr="006A65CF">
        <w:rPr>
          <w:rFonts w:ascii="Trebuchet MS" w:hAnsi="Trebuchet MS" w:cs="Arial"/>
          <w:sz w:val="22"/>
          <w:szCs w:val="22"/>
          <w:lang w:val="ro-RO"/>
        </w:rPr>
        <w:t>Ilfov</w:t>
      </w:r>
      <w:r w:rsidR="006A65CF" w:rsidRPr="006A65CF">
        <w:rPr>
          <w:rFonts w:ascii="Trebuchet MS" w:hAnsi="Trebuchet MS" w:cs="Arial"/>
          <w:sz w:val="22"/>
          <w:szCs w:val="22"/>
          <w:lang w:val="ro-RO"/>
        </w:rPr>
        <w:t>, localitatea Voluntari</w:t>
      </w:r>
      <w:r w:rsidR="007C59FF" w:rsidRPr="006A65CF">
        <w:rPr>
          <w:rFonts w:ascii="Trebuchet MS" w:hAnsi="Trebuchet MS" w:cs="Arial"/>
          <w:sz w:val="22"/>
          <w:szCs w:val="22"/>
          <w:lang w:val="ro-RO"/>
        </w:rPr>
        <w:t>.</w:t>
      </w:r>
      <w:r w:rsidR="007C59FF" w:rsidRPr="007C59FF">
        <w:rPr>
          <w:rFonts w:ascii="Trebuchet MS" w:hAnsi="Trebuchet MS" w:cs="Arial"/>
          <w:sz w:val="22"/>
          <w:szCs w:val="22"/>
          <w:lang w:val="ro-RO"/>
        </w:rPr>
        <w:t xml:space="preserve"> </w:t>
      </w:r>
    </w:p>
    <w:p w:rsidR="00E21DC8" w:rsidRPr="007C59FF"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Drepturi de proprietate evaluat</w:t>
      </w:r>
      <w:r w:rsidR="00F31FD4" w:rsidRPr="007C59FF">
        <w:rPr>
          <w:rFonts w:ascii="Trebuchet MS" w:hAnsi="Trebuchet MS" w:cs="Arial"/>
          <w:sz w:val="22"/>
          <w:szCs w:val="22"/>
          <w:lang w:val="ro-RO"/>
        </w:rPr>
        <w:t>e:</w:t>
      </w:r>
      <w:r w:rsidR="004D388C">
        <w:rPr>
          <w:rFonts w:ascii="Trebuchet MS" w:hAnsi="Trebuchet MS" w:cs="Arial"/>
          <w:sz w:val="22"/>
          <w:szCs w:val="22"/>
          <w:lang w:val="ro-RO"/>
        </w:rPr>
        <w:t xml:space="preserve"> Dreptul deplin asupra bunurilor</w:t>
      </w:r>
      <w:r w:rsidRPr="007C59FF">
        <w:rPr>
          <w:rFonts w:ascii="Trebuchet MS" w:hAnsi="Trebuchet MS" w:cs="Arial"/>
          <w:sz w:val="22"/>
          <w:szCs w:val="22"/>
          <w:lang w:val="ro-RO"/>
        </w:rPr>
        <w:t xml:space="preserve"> mobil</w:t>
      </w:r>
      <w:r w:rsidR="004D388C">
        <w:rPr>
          <w:rFonts w:ascii="Trebuchet MS" w:hAnsi="Trebuchet MS" w:cs="Arial"/>
          <w:sz w:val="22"/>
          <w:szCs w:val="22"/>
          <w:lang w:val="ro-RO"/>
        </w:rPr>
        <w:t>e</w:t>
      </w:r>
      <w:r w:rsidRPr="007C59FF">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7C59FF">
        <w:rPr>
          <w:rFonts w:ascii="Trebuchet MS" w:hAnsi="Trebuchet MS" w:cs="Arial"/>
          <w:sz w:val="22"/>
          <w:szCs w:val="22"/>
          <w:lang w:val="ro-RO"/>
        </w:rPr>
        <w:t>.</w:t>
      </w:r>
    </w:p>
    <w:p w:rsidR="00E21DC8" w:rsidRPr="00535547"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bu</w:t>
      </w:r>
      <w:r w:rsidR="00B5738F" w:rsidRPr="00535547">
        <w:rPr>
          <w:rFonts w:ascii="Trebuchet MS" w:hAnsi="Trebuchet MS" w:cs="Arial"/>
          <w:sz w:val="22"/>
          <w:szCs w:val="22"/>
          <w:lang w:val="ro-RO"/>
        </w:rPr>
        <w:t>n</w:t>
      </w:r>
      <w:r w:rsidR="004D388C">
        <w:rPr>
          <w:rFonts w:ascii="Trebuchet MS" w:hAnsi="Trebuchet MS" w:cs="Arial"/>
          <w:sz w:val="22"/>
          <w:szCs w:val="22"/>
          <w:lang w:val="ro-RO"/>
        </w:rPr>
        <w:t>urilor</w:t>
      </w:r>
      <w:r w:rsidRPr="00535547">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4D388C">
        <w:rPr>
          <w:rFonts w:ascii="Trebuchet MS" w:hAnsi="Trebuchet MS" w:cs="Arial"/>
          <w:sz w:val="22"/>
          <w:szCs w:val="22"/>
          <w:lang w:val="ro-RO"/>
        </w:rPr>
        <w:t>: pentru valorificarea bunurilor</w:t>
      </w:r>
      <w:r w:rsidRPr="00535547">
        <w:rPr>
          <w:rFonts w:ascii="Trebuchet MS" w:hAnsi="Trebuchet MS" w:cs="Arial"/>
          <w:sz w:val="22"/>
          <w:szCs w:val="22"/>
          <w:lang w:val="ro-RO"/>
        </w:rPr>
        <w:t xml:space="preserve"> prin vânzare.</w:t>
      </w:r>
    </w:p>
    <w:p w:rsidR="00F95D3B" w:rsidRPr="00535547" w:rsidRDefault="008809AF" w:rsidP="0001133A">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4D388C">
        <w:rPr>
          <w:rFonts w:ascii="Trebuchet MS" w:hAnsi="Trebuchet MS" w:cs="Arial"/>
          <w:sz w:val="22"/>
          <w:szCs w:val="22"/>
          <w:lang w:val="ro-RO"/>
        </w:rPr>
        <w:t xml:space="preserve"> bunurile</w:t>
      </w:r>
      <w:r w:rsidR="00D237C3">
        <w:rPr>
          <w:rFonts w:ascii="Trebuchet MS" w:hAnsi="Trebuchet MS" w:cs="Arial"/>
          <w:sz w:val="22"/>
          <w:szCs w:val="22"/>
          <w:lang w:val="ro-RO"/>
        </w:rPr>
        <w:t xml:space="preserve"> subiect</w:t>
      </w:r>
      <w:r w:rsidR="004D388C">
        <w:rPr>
          <w:rFonts w:ascii="Trebuchet MS" w:hAnsi="Trebuchet MS" w:cs="Arial"/>
          <w:sz w:val="22"/>
          <w:szCs w:val="22"/>
          <w:lang w:val="ro-RO"/>
        </w:rPr>
        <w:t>e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F95D3B" w:rsidRPr="00535547">
        <w:rPr>
          <w:rFonts w:ascii="Trebuchet MS" w:hAnsi="Trebuchet MS" w:cs="Arial"/>
          <w:sz w:val="22"/>
          <w:szCs w:val="22"/>
          <w:lang w:val="ro-RO"/>
        </w:rPr>
        <w:t xml:space="preserve"> bunuri, la starea tehnică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w:t>
      </w:r>
      <w:proofErr w:type="spellStart"/>
      <w:r w:rsidR="00F95D3B" w:rsidRPr="00A34FE9">
        <w:rPr>
          <w:rFonts w:ascii="Trebuchet MS" w:hAnsi="Trebuchet MS"/>
          <w:bCs/>
          <w:iCs/>
          <w:spacing w:val="-3"/>
          <w:sz w:val="22"/>
          <w:szCs w:val="22"/>
          <w:lang w:val="ro-RO"/>
        </w:rPr>
        <w:t>piaţă</w:t>
      </w:r>
      <w:proofErr w:type="spellEnd"/>
      <w:r w:rsidR="00F95D3B" w:rsidRPr="00A34FE9">
        <w:rPr>
          <w:rFonts w:ascii="Trebuchet MS" w:hAnsi="Trebuchet MS"/>
          <w:bCs/>
          <w:iCs/>
          <w:spacing w:val="-3"/>
          <w:sz w:val="22"/>
          <w:szCs w:val="22"/>
          <w:lang w:val="ro-RO"/>
        </w:rPr>
        <w:t xml:space="preserve">.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xml:space="preserve">« valoare de </w:t>
      </w:r>
      <w:proofErr w:type="spellStart"/>
      <w:r w:rsidR="00F95D3B" w:rsidRPr="00A34FE9">
        <w:rPr>
          <w:rFonts w:ascii="Trebuchet MS" w:hAnsi="Trebuchet MS"/>
          <w:i/>
          <w:iCs/>
          <w:sz w:val="22"/>
          <w:szCs w:val="22"/>
          <w:lang w:val="ro-RO"/>
        </w:rPr>
        <w:t>piaţă</w:t>
      </w:r>
      <w:proofErr w:type="spellEnd"/>
      <w:r w:rsidR="00F95D3B" w:rsidRPr="00A34FE9">
        <w:rPr>
          <w:rFonts w:ascii="Trebuchet MS" w:hAnsi="Trebuchet MS"/>
          <w:i/>
          <w:iCs/>
          <w:sz w:val="22"/>
          <w:szCs w:val="22"/>
          <w:lang w:val="ro-RO"/>
        </w:rPr>
        <w:t xml:space="preserve"> este suma estimată pentru care un activ sau o datorie ar putea fi schimbat(ă), la data evaluării, între un cumpărător hotărât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un vânzător hotărât, într-o </w:t>
      </w:r>
      <w:proofErr w:type="spellStart"/>
      <w:r w:rsidR="00F95D3B" w:rsidRPr="00A34FE9">
        <w:rPr>
          <w:rFonts w:ascii="Trebuchet MS" w:hAnsi="Trebuchet MS"/>
          <w:i/>
          <w:iCs/>
          <w:sz w:val="22"/>
          <w:szCs w:val="22"/>
          <w:lang w:val="ro-RO"/>
        </w:rPr>
        <w:t>tranzacţie</w:t>
      </w:r>
      <w:proofErr w:type="spellEnd"/>
      <w:r w:rsidR="00F95D3B" w:rsidRPr="00A34FE9">
        <w:rPr>
          <w:rFonts w:ascii="Trebuchet MS" w:hAnsi="Trebuchet MS"/>
          <w:i/>
          <w:iCs/>
          <w:sz w:val="22"/>
          <w:szCs w:val="22"/>
          <w:lang w:val="ro-RO"/>
        </w:rPr>
        <w:t xml:space="preserve"> nepărtinitoare, după o activitate de marketing adecvat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în care </w:t>
      </w:r>
      <w:proofErr w:type="spellStart"/>
      <w:r w:rsidR="00F95D3B" w:rsidRPr="00A34FE9">
        <w:rPr>
          <w:rFonts w:ascii="Trebuchet MS" w:hAnsi="Trebuchet MS"/>
          <w:i/>
          <w:iCs/>
          <w:sz w:val="22"/>
          <w:szCs w:val="22"/>
          <w:lang w:val="ro-RO"/>
        </w:rPr>
        <w:t>părţile</w:t>
      </w:r>
      <w:proofErr w:type="spellEnd"/>
      <w:r w:rsidR="00F95D3B" w:rsidRPr="00A34FE9">
        <w:rPr>
          <w:rFonts w:ascii="Trebuchet MS" w:hAnsi="Trebuchet MS"/>
          <w:i/>
          <w:iCs/>
          <w:sz w:val="22"/>
          <w:szCs w:val="22"/>
          <w:lang w:val="ro-RO"/>
        </w:rPr>
        <w:t xml:space="preserve"> au </w:t>
      </w:r>
      <w:proofErr w:type="spellStart"/>
      <w:r w:rsidR="00F95D3B" w:rsidRPr="00A34FE9">
        <w:rPr>
          <w:rFonts w:ascii="Trebuchet MS" w:hAnsi="Trebuchet MS"/>
          <w:i/>
          <w:iCs/>
          <w:sz w:val="22"/>
          <w:szCs w:val="22"/>
          <w:lang w:val="ro-RO"/>
        </w:rPr>
        <w:t>acţionat</w:t>
      </w:r>
      <w:proofErr w:type="spellEnd"/>
      <w:r w:rsidR="00F95D3B" w:rsidRPr="00A34FE9">
        <w:rPr>
          <w:rFonts w:ascii="Trebuchet MS" w:hAnsi="Trebuchet MS"/>
          <w:i/>
          <w:iCs/>
          <w:sz w:val="22"/>
          <w:szCs w:val="22"/>
          <w:lang w:val="ro-RO"/>
        </w:rPr>
        <w:t xml:space="preserve"> fiecare în </w:t>
      </w:r>
      <w:proofErr w:type="spellStart"/>
      <w:r w:rsidR="00F95D3B" w:rsidRPr="00A34FE9">
        <w:rPr>
          <w:rFonts w:ascii="Trebuchet MS" w:hAnsi="Trebuchet MS"/>
          <w:i/>
          <w:iCs/>
          <w:sz w:val="22"/>
          <w:szCs w:val="22"/>
          <w:lang w:val="ro-RO"/>
        </w:rPr>
        <w:t>cunoştinţă</w:t>
      </w:r>
      <w:proofErr w:type="spellEnd"/>
      <w:r w:rsidR="00F95D3B" w:rsidRPr="00A34FE9">
        <w:rPr>
          <w:rFonts w:ascii="Trebuchet MS" w:hAnsi="Trebuchet MS"/>
          <w:i/>
          <w:iCs/>
          <w:sz w:val="22"/>
          <w:szCs w:val="22"/>
          <w:lang w:val="ro-RO"/>
        </w:rPr>
        <w:t xml:space="preserve"> de cauză, prudent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fără constrângere »</w:t>
      </w:r>
    </w:p>
    <w:p w:rsidR="009F496D" w:rsidRPr="00535547" w:rsidRDefault="00F95D3B" w:rsidP="0001133A">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a evaluării: </w:t>
      </w:r>
      <w:r w:rsidR="00EA24DF" w:rsidRPr="00535547">
        <w:rPr>
          <w:rFonts w:ascii="Trebuchet MS" w:hAnsi="Trebuchet MS"/>
          <w:sz w:val="22"/>
          <w:szCs w:val="22"/>
          <w:lang w:val="ro-RO"/>
        </w:rPr>
        <w:t>cea de la data inspecției</w:t>
      </w:r>
      <w:r w:rsidR="004D388C">
        <w:rPr>
          <w:rFonts w:ascii="Trebuchet MS" w:hAnsi="Trebuchet MS"/>
          <w:sz w:val="22"/>
          <w:szCs w:val="22"/>
          <w:lang w:val="ro-RO"/>
        </w:rPr>
        <w:t xml:space="preserve"> bunurilor</w:t>
      </w:r>
      <w:r w:rsidR="001A5661">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4D388C">
        <w:rPr>
          <w:rFonts w:ascii="Trebuchet MS" w:hAnsi="Trebuchet MS"/>
          <w:sz w:val="22"/>
          <w:szCs w:val="22"/>
          <w:lang w:val="ro-RO"/>
        </w:rPr>
        <w:t>le bunurilor</w:t>
      </w:r>
      <w:r w:rsidR="00F52618" w:rsidRPr="00535547">
        <w:rPr>
          <w:rFonts w:ascii="Trebuchet MS" w:hAnsi="Trebuchet MS"/>
          <w:sz w:val="22"/>
          <w:szCs w:val="22"/>
          <w:lang w:val="ro-RO"/>
        </w:rPr>
        <w:t xml:space="preserve"> supus</w:t>
      </w:r>
      <w:r w:rsidR="004D388C">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se cunosc la data evaluării): evaluarea se va face considerând </w:t>
      </w:r>
      <w:r w:rsidR="004D388C">
        <w:rPr>
          <w:rFonts w:ascii="Trebuchet MS" w:hAnsi="Trebuchet MS"/>
          <w:sz w:val="22"/>
          <w:szCs w:val="22"/>
          <w:lang w:val="ro-RO"/>
        </w:rPr>
        <w:t>bunurile</w:t>
      </w:r>
      <w:r w:rsidR="00F8730E">
        <w:rPr>
          <w:rFonts w:ascii="Trebuchet MS" w:hAnsi="Trebuchet MS"/>
          <w:sz w:val="22"/>
          <w:szCs w:val="22"/>
          <w:lang w:val="ro-RO"/>
        </w:rPr>
        <w:t xml:space="preserve"> </w:t>
      </w:r>
      <w:r w:rsidR="009F496D" w:rsidRPr="00535547">
        <w:rPr>
          <w:rFonts w:ascii="Trebuchet MS" w:hAnsi="Trebuchet MS"/>
          <w:sz w:val="22"/>
          <w:szCs w:val="22"/>
          <w:lang w:val="ro-RO"/>
        </w:rPr>
        <w:t>mobil</w:t>
      </w:r>
      <w:r w:rsidR="004D388C">
        <w:rPr>
          <w:rFonts w:ascii="Trebuchet MS" w:hAnsi="Trebuchet MS"/>
          <w:sz w:val="22"/>
          <w:szCs w:val="22"/>
          <w:lang w:val="ro-RO"/>
        </w:rPr>
        <w:t>e</w:t>
      </w:r>
      <w:r w:rsidR="009F496D" w:rsidRPr="00535547">
        <w:rPr>
          <w:rFonts w:ascii="Trebuchet MS" w:hAnsi="Trebuchet MS"/>
          <w:sz w:val="22"/>
          <w:szCs w:val="22"/>
          <w:lang w:val="ro-RO"/>
        </w:rPr>
        <w:t xml:space="preserve"> liber</w:t>
      </w:r>
      <w:r w:rsidR="004D388C">
        <w:rPr>
          <w:rFonts w:ascii="Trebuchet MS" w:hAnsi="Trebuchet MS"/>
          <w:sz w:val="22"/>
          <w:szCs w:val="22"/>
          <w:lang w:val="ro-RO"/>
        </w:rPr>
        <w:t>e</w:t>
      </w:r>
      <w:r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lipsit</w:t>
      </w:r>
      <w:r w:rsidR="004D388C">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535547">
        <w:rPr>
          <w:rFonts w:ascii="Trebuchet MS" w:hAnsi="Trebuchet MS"/>
          <w:sz w:val="22"/>
          <w:szCs w:val="22"/>
          <w:lang w:val="ro-RO"/>
        </w:rPr>
        <w:t>Restricţii</w:t>
      </w:r>
      <w:proofErr w:type="spellEnd"/>
      <w:r w:rsidRPr="00535547">
        <w:rPr>
          <w:rFonts w:ascii="Trebuchet MS" w:hAnsi="Trebuchet MS"/>
          <w:sz w:val="22"/>
          <w:szCs w:val="22"/>
          <w:lang w:val="ro-RO"/>
        </w:rPr>
        <w:t xml:space="preserve"> de utilizare, difuzare sau publicitate: Raportul de evaluare nu poate fi inclus </w:t>
      </w:r>
      <w:proofErr w:type="spellStart"/>
      <w:r w:rsidRPr="00535547">
        <w:rPr>
          <w:rFonts w:ascii="Trebuchet MS" w:hAnsi="Trebuchet MS"/>
          <w:sz w:val="22"/>
          <w:szCs w:val="22"/>
          <w:lang w:val="ro-RO"/>
        </w:rPr>
        <w:t>parţial</w:t>
      </w:r>
      <w:proofErr w:type="spellEnd"/>
      <w:r w:rsidRPr="00535547">
        <w:rPr>
          <w:rFonts w:ascii="Trebuchet MS" w:hAnsi="Trebuchet MS"/>
          <w:sz w:val="22"/>
          <w:szCs w:val="22"/>
          <w:lang w:val="ro-RO"/>
        </w:rPr>
        <w:t xml:space="preserve"> sau în întregime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nici ca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într-un document publicat, cir</w:t>
      </w:r>
      <w:r w:rsidR="00F52618" w:rsidRPr="00535547">
        <w:rPr>
          <w:rFonts w:ascii="Trebuchet MS" w:hAnsi="Trebuchet MS"/>
          <w:sz w:val="22"/>
          <w:szCs w:val="22"/>
          <w:lang w:val="ro-RO"/>
        </w:rPr>
        <w:t xml:space="preserve">culară sau </w:t>
      </w:r>
      <w:proofErr w:type="spellStart"/>
      <w:r w:rsidR="00F52618" w:rsidRPr="00535547">
        <w:rPr>
          <w:rFonts w:ascii="Trebuchet MS" w:hAnsi="Trebuchet MS"/>
          <w:sz w:val="22"/>
          <w:szCs w:val="22"/>
          <w:lang w:val="ro-RO"/>
        </w:rPr>
        <w:t>declaraţie</w:t>
      </w:r>
      <w:proofErr w:type="spellEnd"/>
      <w:r w:rsidR="00F52618" w:rsidRPr="00535547">
        <w:rPr>
          <w:rFonts w:ascii="Trebuchet MS" w:hAnsi="Trebuchet MS"/>
          <w:sz w:val="22"/>
          <w:szCs w:val="22"/>
          <w:lang w:val="ro-RO"/>
        </w:rPr>
        <w:t>, sub nici</w:t>
      </w:r>
      <w:r w:rsidRPr="00535547">
        <w:rPr>
          <w:rFonts w:ascii="Trebuchet MS" w:hAnsi="Trebuchet MS"/>
          <w:sz w:val="22"/>
          <w:szCs w:val="22"/>
          <w:lang w:val="ro-RO"/>
        </w:rPr>
        <w:t xml:space="preserve">o formă, fără acordul scris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w:t>
      </w:r>
      <w:proofErr w:type="spellStart"/>
      <w:r w:rsidR="00DE0160">
        <w:rPr>
          <w:rFonts w:ascii="Trebuchet MS" w:hAnsi="Trebuchet MS"/>
          <w:sz w:val="22"/>
          <w:szCs w:val="22"/>
          <w:lang w:val="ro-RO"/>
        </w:rPr>
        <w:t>legal,</w:t>
      </w:r>
      <w:r w:rsidR="00237B80">
        <w:rPr>
          <w:rFonts w:ascii="Trebuchet MS" w:hAnsi="Trebuchet MS"/>
          <w:sz w:val="22"/>
          <w:szCs w:val="22"/>
          <w:lang w:val="ro-RO"/>
        </w:rPr>
        <w:t>etc</w:t>
      </w:r>
      <w:proofErr w:type="spellEnd"/>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01133A">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 xml:space="preserve">Raportul de evaluare este </w:t>
      </w:r>
      <w:proofErr w:type="spellStart"/>
      <w:r w:rsidRPr="002E0288">
        <w:rPr>
          <w:rFonts w:ascii="Trebuchet MS" w:hAnsi="Trebuchet MS"/>
          <w:sz w:val="22"/>
          <w:szCs w:val="22"/>
          <w:lang w:val="ro-RO"/>
        </w:rPr>
        <w:t>confidenţial</w:t>
      </w:r>
      <w:proofErr w:type="spellEnd"/>
      <w:r w:rsidRPr="002E0288">
        <w:rPr>
          <w:rFonts w:ascii="Trebuchet MS" w:hAnsi="Trebuchet MS"/>
          <w:sz w:val="22"/>
          <w:szCs w:val="22"/>
          <w:lang w:val="ro-RO"/>
        </w:rPr>
        <w:t xml:space="preserve"> </w:t>
      </w:r>
      <w:proofErr w:type="spellStart"/>
      <w:r w:rsidRPr="002E0288">
        <w:rPr>
          <w:rFonts w:ascii="Trebuchet MS" w:hAnsi="Trebuchet MS"/>
          <w:sz w:val="22"/>
          <w:szCs w:val="22"/>
          <w:lang w:val="ro-RO"/>
        </w:rPr>
        <w:t>şi</w:t>
      </w:r>
      <w:proofErr w:type="spellEnd"/>
      <w:r w:rsidRPr="002E0288">
        <w:rPr>
          <w:rFonts w:ascii="Trebuchet MS" w:hAnsi="Trebuchet MS"/>
          <w:sz w:val="22"/>
          <w:szCs w:val="22"/>
          <w:lang w:val="ro-RO"/>
        </w:rPr>
        <w:t xml:space="preserve"> poate fi utilizat numai pentru scopul </w:t>
      </w:r>
      <w:proofErr w:type="spellStart"/>
      <w:r w:rsidRPr="002E0288">
        <w:rPr>
          <w:rFonts w:ascii="Trebuchet MS" w:hAnsi="Trebuchet MS"/>
          <w:sz w:val="22"/>
          <w:szCs w:val="22"/>
          <w:lang w:val="ro-RO"/>
        </w:rPr>
        <w:t>menţionat</w:t>
      </w:r>
      <w:proofErr w:type="spellEnd"/>
      <w:r w:rsidRPr="002E0288">
        <w:rPr>
          <w:rFonts w:ascii="Trebuchet MS" w:hAnsi="Trebuchet MS"/>
          <w:sz w:val="22"/>
          <w:szCs w:val="22"/>
          <w:lang w:val="ro-RO"/>
        </w:rPr>
        <w:t xml:space="preserve"> în raport.</w:t>
      </w:r>
    </w:p>
    <w:p w:rsidR="00340DBC" w:rsidRPr="00535547" w:rsidRDefault="003F141E" w:rsidP="0001133A">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w:t>
      </w:r>
      <w:proofErr w:type="spellStart"/>
      <w:r w:rsidRPr="00535547">
        <w:rPr>
          <w:rFonts w:ascii="Trebuchet MS" w:hAnsi="Trebuchet MS"/>
          <w:sz w:val="22"/>
          <w:szCs w:val="22"/>
          <w:lang w:val="ro-RO"/>
        </w:rPr>
        <w:t>concordanţă</w:t>
      </w:r>
      <w:proofErr w:type="spellEnd"/>
      <w:r w:rsidRPr="00535547">
        <w:rPr>
          <w:rFonts w:ascii="Trebuchet MS" w:hAnsi="Trebuchet MS"/>
          <w:sz w:val="22"/>
          <w:szCs w:val="22"/>
          <w:lang w:val="ro-RO"/>
        </w:rPr>
        <w:t xml:space="preserve">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cu ipotezele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ipotezele speciale cuprinse în raport.</w:t>
      </w:r>
    </w:p>
    <w:p w:rsidR="005F601C" w:rsidRPr="00A51031"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A51031" w:rsidRPr="00704C6D" w:rsidRDefault="00A51031" w:rsidP="00A51031">
      <w:pPr>
        <w:pStyle w:val="ListParagraph"/>
        <w:tabs>
          <w:tab w:val="left" w:pos="426"/>
        </w:tabs>
        <w:ind w:left="0"/>
        <w:jc w:val="both"/>
        <w:rPr>
          <w:rFonts w:ascii="Trebuchet MS" w:hAnsi="Trebuchet MS" w:cs="Arial"/>
          <w:sz w:val="22"/>
          <w:szCs w:val="22"/>
          <w:lang w:val="ro-RO"/>
        </w:rPr>
      </w:pPr>
    </w:p>
    <w:p w:rsidR="00181251" w:rsidRDefault="00181251" w:rsidP="0001133A">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A51031" w:rsidRPr="0086231A" w:rsidRDefault="00A51031" w:rsidP="00A51031">
      <w:pPr>
        <w:pStyle w:val="ListParagraph"/>
        <w:tabs>
          <w:tab w:val="left" w:pos="284"/>
        </w:tabs>
        <w:ind w:left="0"/>
        <w:jc w:val="both"/>
        <w:rPr>
          <w:rFonts w:ascii="Trebuchet MS" w:hAnsi="Trebuchet MS" w:cs="Arial"/>
          <w:b/>
          <w:sz w:val="22"/>
          <w:szCs w:val="22"/>
          <w:lang w:val="ro-RO"/>
        </w:rPr>
      </w:pPr>
    </w:p>
    <w:p w:rsidR="006A65CF" w:rsidRDefault="00D82B5B" w:rsidP="006A65CF">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convenit în lei pentru îndeplinirea contractului, respectiv </w:t>
      </w: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serviciilor prestate, plătibil prestatorului de către Beneficiar este cel inclus de pr</w:t>
      </w:r>
      <w:r w:rsidR="00590BEB" w:rsidRPr="0086231A">
        <w:rPr>
          <w:rFonts w:ascii="Trebuchet MS" w:hAnsi="Trebuchet MS" w:cs="Arial"/>
          <w:sz w:val="22"/>
          <w:szCs w:val="22"/>
          <w:lang w:val="ro-RO"/>
        </w:rPr>
        <w:t xml:space="preserve">estator </w:t>
      </w:r>
      <w:r w:rsidR="00D2051A" w:rsidRPr="0086231A">
        <w:rPr>
          <w:rFonts w:ascii="Trebuchet MS" w:hAnsi="Trebuchet MS" w:cs="Arial"/>
          <w:sz w:val="22"/>
          <w:szCs w:val="22"/>
          <w:lang w:val="ro-RO"/>
        </w:rPr>
        <w:t xml:space="preserve">publicat în S.E.A.P., </w:t>
      </w:r>
      <w:r w:rsidR="00B82661" w:rsidRPr="0086231A">
        <w:rPr>
          <w:rFonts w:ascii="Trebuchet MS" w:hAnsi="Trebuchet MS" w:cs="Arial"/>
          <w:sz w:val="22"/>
          <w:szCs w:val="22"/>
          <w:lang w:val="ro-RO"/>
        </w:rPr>
        <w:t xml:space="preserve">respectiv </w:t>
      </w:r>
      <w:r w:rsidR="00600E77">
        <w:rPr>
          <w:rFonts w:ascii="Trebuchet MS" w:hAnsi="Trebuchet MS" w:cs="Arial"/>
          <w:sz w:val="22"/>
          <w:szCs w:val="22"/>
          <w:lang w:val="ro-RO"/>
        </w:rPr>
        <w:t>_____</w:t>
      </w:r>
      <w:r w:rsidR="009C5247">
        <w:rPr>
          <w:rFonts w:ascii="Trebuchet MS" w:hAnsi="Trebuchet MS" w:cs="Arial"/>
          <w:sz w:val="22"/>
          <w:szCs w:val="22"/>
          <w:lang w:val="ro-RO"/>
        </w:rPr>
        <w:t xml:space="preserve"> </w:t>
      </w:r>
      <w:r w:rsidR="00E73EC7" w:rsidRPr="0086231A">
        <w:rPr>
          <w:rFonts w:ascii="Trebuchet MS" w:hAnsi="Trebuchet MS" w:cs="Arial"/>
          <w:sz w:val="22"/>
          <w:szCs w:val="22"/>
          <w:lang w:val="ro-RO"/>
        </w:rPr>
        <w:t>lei</w:t>
      </w:r>
      <w:r w:rsidR="001B5BF5">
        <w:rPr>
          <w:rFonts w:ascii="Trebuchet MS" w:hAnsi="Trebuchet MS" w:cs="Arial"/>
          <w:sz w:val="22"/>
          <w:szCs w:val="22"/>
          <w:lang w:val="ro-RO"/>
        </w:rPr>
        <w:t>/buc</w:t>
      </w:r>
      <w:r w:rsidR="00E73EC7" w:rsidRPr="0086231A">
        <w:rPr>
          <w:rFonts w:ascii="Trebuchet MS" w:hAnsi="Trebuchet MS" w:cs="Arial"/>
          <w:sz w:val="22"/>
          <w:szCs w:val="22"/>
          <w:lang w:val="ro-RO"/>
        </w:rPr>
        <w:t xml:space="preserve"> </w:t>
      </w:r>
      <w:r w:rsidR="00822291">
        <w:rPr>
          <w:rFonts w:ascii="Trebuchet MS" w:hAnsi="Trebuchet MS" w:cs="Arial"/>
          <w:sz w:val="22"/>
          <w:szCs w:val="22"/>
          <w:lang w:val="ro-RO"/>
        </w:rPr>
        <w:t>fără TVA</w:t>
      </w:r>
      <w:r w:rsidR="001B5BF5">
        <w:rPr>
          <w:rFonts w:ascii="Trebuchet MS" w:hAnsi="Trebuchet MS" w:cs="Arial"/>
          <w:sz w:val="22"/>
          <w:szCs w:val="22"/>
          <w:lang w:val="ro-RO"/>
        </w:rPr>
        <w:t>.</w:t>
      </w:r>
    </w:p>
    <w:p w:rsidR="006A65CF" w:rsidRPr="006A65CF" w:rsidRDefault="00D82B5B" w:rsidP="006A65CF">
      <w:pPr>
        <w:pStyle w:val="ListParagraph"/>
        <w:numPr>
          <w:ilvl w:val="1"/>
          <w:numId w:val="1"/>
        </w:numPr>
        <w:tabs>
          <w:tab w:val="left" w:pos="426"/>
        </w:tabs>
        <w:ind w:left="0" w:firstLine="0"/>
        <w:jc w:val="both"/>
        <w:rPr>
          <w:rFonts w:ascii="Trebuchet MS" w:hAnsi="Trebuchet MS" w:cs="Arial"/>
          <w:sz w:val="22"/>
          <w:szCs w:val="22"/>
          <w:lang w:val="ro-RO"/>
        </w:rPr>
      </w:pPr>
      <w:r w:rsidRPr="006A65CF">
        <w:rPr>
          <w:rFonts w:ascii="Trebuchet MS" w:hAnsi="Trebuchet MS" w:cs="Arial"/>
          <w:sz w:val="22"/>
          <w:szCs w:val="22"/>
          <w:lang w:val="ro-RO"/>
        </w:rPr>
        <w:t>Valoarea</w:t>
      </w:r>
      <w:r w:rsidR="00CB1CDE" w:rsidRPr="006A65CF">
        <w:rPr>
          <w:rFonts w:ascii="Trebuchet MS" w:hAnsi="Trebuchet MS" w:cs="Arial"/>
          <w:sz w:val="22"/>
          <w:szCs w:val="22"/>
          <w:lang w:val="ro-RO"/>
        </w:rPr>
        <w:t xml:space="preserve"> t</w:t>
      </w:r>
      <w:r w:rsidR="00241F29" w:rsidRPr="006A65CF">
        <w:rPr>
          <w:rFonts w:ascii="Trebuchet MS" w:hAnsi="Trebuchet MS" w:cs="Arial"/>
          <w:sz w:val="22"/>
          <w:szCs w:val="22"/>
          <w:lang w:val="ro-RO"/>
        </w:rPr>
        <w:t xml:space="preserve">otală a contractului este de:  </w:t>
      </w:r>
      <w:r w:rsidR="004D388C" w:rsidRPr="006A65CF">
        <w:rPr>
          <w:rFonts w:ascii="Trebuchet MS" w:hAnsi="Trebuchet MS" w:cs="Arial"/>
          <w:sz w:val="22"/>
          <w:szCs w:val="22"/>
          <w:lang w:val="ro-RO"/>
        </w:rPr>
        <w:t>_______</w:t>
      </w:r>
      <w:r w:rsidR="0045559A" w:rsidRPr="006A65CF">
        <w:rPr>
          <w:rFonts w:ascii="Trebuchet MS" w:hAnsi="Trebuchet MS" w:cs="Arial"/>
          <w:sz w:val="22"/>
          <w:szCs w:val="22"/>
          <w:lang w:val="ro-RO"/>
        </w:rPr>
        <w:t xml:space="preserve"> </w:t>
      </w:r>
      <w:r w:rsidR="00822291" w:rsidRPr="006A65CF">
        <w:rPr>
          <w:rFonts w:ascii="Trebuchet MS" w:hAnsi="Trebuchet MS" w:cs="Arial"/>
          <w:sz w:val="22"/>
          <w:szCs w:val="22"/>
          <w:lang w:val="ro-RO"/>
        </w:rPr>
        <w:t>lei/</w:t>
      </w:r>
      <w:r w:rsidR="00CB1CDE" w:rsidRPr="006A65CF">
        <w:rPr>
          <w:rFonts w:ascii="Trebuchet MS" w:hAnsi="Trebuchet MS" w:cs="Arial"/>
          <w:sz w:val="22"/>
          <w:szCs w:val="22"/>
          <w:lang w:val="ro-RO"/>
        </w:rPr>
        <w:t>buc</w:t>
      </w:r>
      <w:r w:rsidR="009C5247" w:rsidRPr="006A65CF">
        <w:rPr>
          <w:rFonts w:ascii="Trebuchet MS" w:hAnsi="Trebuchet MS" w:cs="Arial"/>
          <w:sz w:val="22"/>
          <w:szCs w:val="22"/>
          <w:lang w:val="ro-RO"/>
        </w:rPr>
        <w:t xml:space="preserve"> </w:t>
      </w:r>
      <w:r w:rsidR="00822291" w:rsidRPr="006A65CF">
        <w:rPr>
          <w:rFonts w:ascii="Trebuchet MS" w:hAnsi="Trebuchet MS" w:cs="Arial"/>
          <w:sz w:val="22"/>
          <w:szCs w:val="22"/>
          <w:lang w:val="ro-RO"/>
        </w:rPr>
        <w:t>fără</w:t>
      </w:r>
      <w:r w:rsidR="00B40889" w:rsidRPr="006A65CF">
        <w:rPr>
          <w:rFonts w:ascii="Trebuchet MS" w:hAnsi="Trebuchet MS" w:cs="Arial"/>
          <w:sz w:val="22"/>
          <w:szCs w:val="22"/>
          <w:lang w:val="ro-RO"/>
        </w:rPr>
        <w:t xml:space="preserve"> TVA</w:t>
      </w:r>
      <w:r w:rsidR="0038637B" w:rsidRPr="006A65CF">
        <w:rPr>
          <w:rFonts w:ascii="Trebuchet MS" w:hAnsi="Trebuchet MS" w:cs="Arial"/>
          <w:sz w:val="22"/>
          <w:szCs w:val="22"/>
          <w:lang w:val="ro-RO"/>
        </w:rPr>
        <w:t>,</w:t>
      </w:r>
      <w:r w:rsidR="00241F29" w:rsidRPr="006A65CF">
        <w:rPr>
          <w:rFonts w:ascii="Trebuchet MS" w:hAnsi="Trebuchet MS" w:cs="Arial"/>
          <w:sz w:val="22"/>
          <w:szCs w:val="22"/>
          <w:lang w:val="ro-RO"/>
        </w:rPr>
        <w:t xml:space="preserve"> respectiv </w:t>
      </w:r>
      <w:r w:rsidR="004D388C" w:rsidRPr="006A65CF">
        <w:rPr>
          <w:rFonts w:ascii="Trebuchet MS" w:hAnsi="Trebuchet MS" w:cs="Arial"/>
          <w:sz w:val="22"/>
          <w:szCs w:val="22"/>
          <w:lang w:val="ro-RO"/>
        </w:rPr>
        <w:t>_____</w:t>
      </w:r>
      <w:r w:rsidR="00CE6082" w:rsidRPr="006A65CF">
        <w:rPr>
          <w:rFonts w:ascii="Trebuchet MS" w:hAnsi="Trebuchet MS" w:cs="Arial"/>
          <w:sz w:val="22"/>
          <w:szCs w:val="22"/>
          <w:lang w:val="ro-RO"/>
        </w:rPr>
        <w:t xml:space="preserve"> lei cu TVA,</w:t>
      </w:r>
      <w:r w:rsidR="00E73EC7" w:rsidRPr="006A65CF">
        <w:rPr>
          <w:rFonts w:ascii="Trebuchet MS" w:hAnsi="Trebuchet MS" w:cs="Arial"/>
          <w:sz w:val="22"/>
          <w:szCs w:val="22"/>
          <w:lang w:val="ro-RO"/>
        </w:rPr>
        <w:t xml:space="preserve"> </w:t>
      </w:r>
      <w:r w:rsidR="00620B43" w:rsidRPr="006A65CF">
        <w:rPr>
          <w:rFonts w:ascii="Trebuchet MS" w:hAnsi="Trebuchet MS" w:cs="Arial"/>
          <w:sz w:val="22"/>
          <w:szCs w:val="22"/>
          <w:lang w:val="ro-RO"/>
        </w:rPr>
        <w:t>reprezentând contravaloarea</w:t>
      </w:r>
      <w:r w:rsidR="009C7878" w:rsidRPr="006A65CF">
        <w:rPr>
          <w:rFonts w:ascii="Trebuchet MS" w:hAnsi="Trebuchet MS" w:cs="Arial"/>
          <w:sz w:val="22"/>
          <w:szCs w:val="22"/>
          <w:lang w:val="ro-RO"/>
        </w:rPr>
        <w:t xml:space="preserve"> serviciilor de evaluare </w:t>
      </w:r>
      <w:r w:rsidR="00E73EC7" w:rsidRPr="006A65CF">
        <w:rPr>
          <w:rFonts w:ascii="Trebuchet MS" w:hAnsi="Trebuchet MS" w:cs="Arial"/>
          <w:sz w:val="22"/>
          <w:szCs w:val="22"/>
          <w:lang w:val="ro-RO"/>
        </w:rPr>
        <w:t>pentru</w:t>
      </w:r>
      <w:r w:rsidR="0038637B" w:rsidRPr="006A65CF">
        <w:rPr>
          <w:rFonts w:ascii="Trebuchet MS" w:hAnsi="Trebuchet MS" w:cs="Arial"/>
          <w:sz w:val="22"/>
          <w:szCs w:val="22"/>
          <w:lang w:val="ro-RO"/>
        </w:rPr>
        <w:t xml:space="preserve"> </w:t>
      </w:r>
      <w:r w:rsidR="006A65CF">
        <w:rPr>
          <w:rFonts w:ascii="Trebuchet MS" w:hAnsi="Trebuchet MS" w:cs="Arial"/>
          <w:sz w:val="22"/>
          <w:szCs w:val="22"/>
          <w:lang w:val="ro-RO"/>
        </w:rPr>
        <w:t>un</w:t>
      </w:r>
      <w:r w:rsidR="006A65CF" w:rsidRPr="006A65CF">
        <w:rPr>
          <w:rFonts w:ascii="Trebuchet MS" w:hAnsi="Trebuchet MS" w:cs="Arial"/>
          <w:sz w:val="22"/>
          <w:szCs w:val="22"/>
          <w:lang w:val="ro-RO"/>
        </w:rPr>
        <w:t xml:space="preserve"> stoc de marfă </w:t>
      </w:r>
      <w:r w:rsidR="0056103B">
        <w:rPr>
          <w:rFonts w:ascii="Trebuchet MS" w:hAnsi="Trebuchet MS" w:cs="Arial"/>
          <w:sz w:val="22"/>
          <w:szCs w:val="22"/>
          <w:lang w:val="ro-RO"/>
        </w:rPr>
        <w:t>format dintr-un</w:t>
      </w:r>
      <w:r w:rsidR="006A65CF" w:rsidRPr="006A65CF">
        <w:rPr>
          <w:rFonts w:ascii="Trebuchet MS" w:hAnsi="Trebuchet MS" w:cs="Arial"/>
          <w:sz w:val="22"/>
          <w:szCs w:val="22"/>
          <w:lang w:val="ro-RO"/>
        </w:rPr>
        <w:t xml:space="preserve"> număr de 1.712 baxuri și 4 cutii constând în articole de încălțăminte depozitate pe raza județului Ilfov, localitatea Voluntari.</w:t>
      </w:r>
    </w:p>
    <w:p w:rsidR="00BC2150" w:rsidRPr="00522469" w:rsidRDefault="00D2051A" w:rsidP="006A65CF">
      <w:pPr>
        <w:pStyle w:val="ListParagraph"/>
        <w:numPr>
          <w:ilvl w:val="1"/>
          <w:numId w:val="1"/>
        </w:numPr>
        <w:tabs>
          <w:tab w:val="left" w:pos="426"/>
        </w:tabs>
        <w:ind w:left="0" w:firstLine="0"/>
        <w:jc w:val="both"/>
        <w:rPr>
          <w:rFonts w:ascii="Trebuchet MS" w:hAnsi="Trebuchet MS" w:cs="Arial"/>
          <w:sz w:val="22"/>
          <w:szCs w:val="22"/>
          <w:lang w:val="ro-RO"/>
        </w:rPr>
      </w:pPr>
      <w:r w:rsidRPr="00034FFA">
        <w:rPr>
          <w:rFonts w:ascii="Trebuchet MS" w:hAnsi="Trebuchet MS" w:cs="Arial"/>
          <w:sz w:val="22"/>
          <w:szCs w:val="22"/>
          <w:lang w:val="ro-RO"/>
        </w:rPr>
        <w:t xml:space="preserve">Prețul convenit include și costul deplasării evaluatorului </w:t>
      </w:r>
      <w:r w:rsidR="00FE15E6">
        <w:rPr>
          <w:rFonts w:ascii="Trebuchet MS" w:hAnsi="Trebuchet MS" w:cs="Arial"/>
          <w:sz w:val="22"/>
          <w:szCs w:val="22"/>
          <w:lang w:val="ro-RO"/>
        </w:rPr>
        <w:t>în vederea inspectării bunurilor</w:t>
      </w:r>
      <w:r w:rsidRPr="00034FFA">
        <w:rPr>
          <w:rFonts w:ascii="Trebuchet MS" w:hAnsi="Trebuchet MS" w:cs="Arial"/>
          <w:sz w:val="22"/>
          <w:szCs w:val="22"/>
          <w:lang w:val="ro-RO"/>
        </w:rPr>
        <w:t xml:space="preserve"> la locul de depozitare.</w:t>
      </w:r>
    </w:p>
    <w:p w:rsidR="00034FFA" w:rsidRPr="00B07AD9" w:rsidRDefault="00D82B5B"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sz w:val="22"/>
          <w:szCs w:val="22"/>
          <w:lang w:val="ro-RO"/>
        </w:rPr>
        <w:t>Preţul</w:t>
      </w:r>
      <w:proofErr w:type="spellEnd"/>
      <w:r w:rsidRPr="00535547">
        <w:rPr>
          <w:rFonts w:ascii="Trebuchet MS" w:hAnsi="Trebuchet MS" w:cs="Arial"/>
          <w:sz w:val="22"/>
          <w:szCs w:val="22"/>
          <w:lang w:val="ro-RO"/>
        </w:rPr>
        <w:t xml:space="preserve"> </w:t>
      </w:r>
      <w:r w:rsidRPr="0029242D">
        <w:rPr>
          <w:rFonts w:ascii="Trebuchet MS" w:hAnsi="Trebuchet MS" w:cs="Arial"/>
          <w:sz w:val="22"/>
          <w:szCs w:val="22"/>
          <w:lang w:val="ro-RO"/>
        </w:rPr>
        <w:t xml:space="preserve">contractului este ferm </w:t>
      </w:r>
      <w:proofErr w:type="spellStart"/>
      <w:r w:rsidRPr="0029242D">
        <w:rPr>
          <w:rFonts w:ascii="Trebuchet MS" w:hAnsi="Trebuchet MS" w:cs="Arial"/>
          <w:sz w:val="22"/>
          <w:szCs w:val="22"/>
          <w:lang w:val="ro-RO"/>
        </w:rPr>
        <w:t>şi</w:t>
      </w:r>
      <w:proofErr w:type="spellEnd"/>
      <w:r w:rsidRPr="0029242D">
        <w:rPr>
          <w:rFonts w:ascii="Trebuchet MS" w:hAnsi="Trebuchet MS" w:cs="Arial"/>
          <w:sz w:val="22"/>
          <w:szCs w:val="22"/>
          <w:lang w:val="ro-RO"/>
        </w:rPr>
        <w:t xml:space="preserve">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5F601C" w:rsidRPr="00400362" w:rsidRDefault="00A83D1D" w:rsidP="00400362">
      <w:pPr>
        <w:pStyle w:val="ListParagraph"/>
        <w:tabs>
          <w:tab w:val="left" w:pos="426"/>
        </w:tabs>
        <w:spacing w:line="276" w:lineRule="auto"/>
        <w:ind w:left="0"/>
        <w:jc w:val="both"/>
        <w:rPr>
          <w:rFonts w:ascii="Trebuchet MS" w:hAnsi="Trebuchet MS" w:cs="Arial"/>
          <w:sz w:val="22"/>
          <w:szCs w:val="22"/>
          <w:lang w:val="ro-RO"/>
        </w:rPr>
      </w:pPr>
      <w:r>
        <w:rPr>
          <w:rFonts w:ascii="Trebuchet MS" w:hAnsi="Trebuchet MS" w:cs="Arial"/>
          <w:sz w:val="22"/>
          <w:szCs w:val="22"/>
          <w:lang w:val="ro-RO"/>
        </w:rPr>
        <w:t>4.5</w:t>
      </w:r>
      <w:r w:rsidR="00034FFA" w:rsidRPr="0086231A">
        <w:rPr>
          <w:rFonts w:ascii="Trebuchet MS" w:hAnsi="Trebuchet MS" w:cs="Arial"/>
          <w:sz w:val="22"/>
          <w:szCs w:val="22"/>
          <w:lang w:val="ro-RO"/>
        </w:rPr>
        <w:t>.</w:t>
      </w:r>
      <w:r w:rsidR="00034FFA" w:rsidRPr="0086231A">
        <w:rPr>
          <w:rFonts w:ascii="Trebuchet MS" w:hAnsi="Trebuchet MS" w:cs="Arial"/>
          <w:sz w:val="22"/>
          <w:szCs w:val="22"/>
          <w:lang w:val="ro-RO"/>
        </w:rPr>
        <w:tab/>
        <w:t xml:space="preserve">Beneficiarul are </w:t>
      </w:r>
      <w:proofErr w:type="spellStart"/>
      <w:r w:rsidR="00034FFA" w:rsidRPr="0086231A">
        <w:rPr>
          <w:rFonts w:ascii="Trebuchet MS" w:hAnsi="Trebuchet MS" w:cs="Arial"/>
          <w:sz w:val="22"/>
          <w:szCs w:val="22"/>
          <w:lang w:val="ro-RO"/>
        </w:rPr>
        <w:t>obligaţia</w:t>
      </w:r>
      <w:proofErr w:type="spellEnd"/>
      <w:r w:rsidR="00034FFA" w:rsidRPr="0086231A">
        <w:rPr>
          <w:rFonts w:ascii="Trebuchet MS" w:hAnsi="Trebuchet MS" w:cs="Arial"/>
          <w:sz w:val="22"/>
          <w:szCs w:val="22"/>
          <w:lang w:val="ro-RO"/>
        </w:rPr>
        <w:t xml:space="preserve"> de a efectua plata serviciilor du</w:t>
      </w:r>
      <w:r w:rsidR="007B6FEF">
        <w:rPr>
          <w:rFonts w:ascii="Trebuchet MS" w:hAnsi="Trebuchet MS" w:cs="Arial"/>
          <w:sz w:val="22"/>
          <w:szCs w:val="22"/>
          <w:lang w:val="ro-RO"/>
        </w:rPr>
        <w:t>pă efectuarea</w:t>
      </w:r>
      <w:r w:rsidR="0029242D" w:rsidRPr="0086231A">
        <w:rPr>
          <w:rFonts w:ascii="Trebuchet MS" w:hAnsi="Trebuchet MS" w:cs="Arial"/>
          <w:sz w:val="22"/>
          <w:szCs w:val="22"/>
          <w:lang w:val="ro-RO"/>
        </w:rPr>
        <w:t xml:space="preserve"> </w:t>
      </w:r>
      <w:proofErr w:type="spellStart"/>
      <w:r w:rsidR="00034FFA" w:rsidRPr="0086231A">
        <w:rPr>
          <w:rFonts w:ascii="Trebuchet MS" w:hAnsi="Trebuchet MS" w:cs="Arial"/>
          <w:sz w:val="22"/>
          <w:szCs w:val="22"/>
          <w:lang w:val="ro-RO"/>
        </w:rPr>
        <w:t>recepţiei</w:t>
      </w:r>
      <w:proofErr w:type="spellEnd"/>
      <w:r w:rsidR="00034FFA" w:rsidRPr="0086231A">
        <w:rPr>
          <w:rFonts w:ascii="Trebuchet MS" w:hAnsi="Trebuchet MS" w:cs="Arial"/>
          <w:sz w:val="22"/>
          <w:szCs w:val="22"/>
          <w:lang w:val="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86231A">
        <w:rPr>
          <w:rFonts w:ascii="Trebuchet MS" w:hAnsi="Trebuchet MS" w:cs="Arial"/>
          <w:sz w:val="22"/>
          <w:szCs w:val="22"/>
          <w:lang w:val="ro-RO"/>
        </w:rPr>
        <w:t>irea acestora de către Beneficiar</w:t>
      </w:r>
      <w:r w:rsidR="00034FFA" w:rsidRPr="0086231A">
        <w:rPr>
          <w:rFonts w:ascii="Trebuchet MS" w:hAnsi="Trebuchet MS" w:cs="Arial"/>
          <w:sz w:val="22"/>
          <w:szCs w:val="22"/>
          <w:lang w:val="ro-RO"/>
        </w:rPr>
        <w:t xml:space="preserve"> fără obiecțiuni.</w:t>
      </w:r>
    </w:p>
    <w:p w:rsidR="00AC7D0E" w:rsidRPr="00535547" w:rsidRDefault="00672003"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5F601C" w:rsidRPr="00704C6D" w:rsidRDefault="00557AFC"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xml:space="preserve">, dar nu mai târziu de </w:t>
      </w:r>
      <w:r w:rsidR="00377D88">
        <w:rPr>
          <w:rFonts w:ascii="Trebuchet MS" w:hAnsi="Trebuchet MS" w:cs="Arial"/>
          <w:sz w:val="22"/>
          <w:szCs w:val="22"/>
          <w:lang w:val="ro-RO"/>
        </w:rPr>
        <w:t>31.12.2019</w:t>
      </w:r>
      <w:r w:rsidR="008F7661">
        <w:rPr>
          <w:rFonts w:ascii="Trebuchet MS" w:hAnsi="Trebuchet MS" w:cs="Arial"/>
          <w:sz w:val="22"/>
          <w:szCs w:val="22"/>
          <w:lang w:val="ro-RO"/>
        </w:rPr>
        <w:t>, cu posibilitatea de prelungire prin act adițional, conform legii.</w:t>
      </w:r>
    </w:p>
    <w:p w:rsidR="007339C4" w:rsidRPr="00535547" w:rsidRDefault="00C54DF0"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r w:rsidR="00A01088" w:rsidRPr="00A90DEE">
        <w:rPr>
          <w:rFonts w:ascii="Trebuchet MS" w:hAnsi="Trebuchet MS" w:cs="Arial"/>
          <w:sz w:val="22"/>
          <w:szCs w:val="22"/>
          <w:lang w:val="ro-RO"/>
        </w:rPr>
        <w:t xml:space="preserve"> din SEAP</w:t>
      </w:r>
      <w:r w:rsidRPr="00A90DEE">
        <w:rPr>
          <w:rFonts w:ascii="Trebuchet MS" w:hAnsi="Trebuchet MS" w:cs="Arial"/>
          <w:sz w:val="22"/>
          <w:szCs w:val="22"/>
          <w:lang w:val="ro-RO"/>
        </w:rPr>
        <w:t>;</w:t>
      </w:r>
    </w:p>
    <w:p w:rsidR="005F601C" w:rsidRPr="00704C6D" w:rsidRDefault="007B6FEF"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B22D34" w:rsidRPr="00A90DEE">
        <w:rPr>
          <w:rFonts w:ascii="Trebuchet MS" w:hAnsi="Trebuchet MS" w:cs="Arial"/>
          <w:sz w:val="22"/>
          <w:szCs w:val="22"/>
          <w:lang w:val="ro-RO"/>
        </w:rPr>
        <w:t>.</w:t>
      </w:r>
    </w:p>
    <w:p w:rsidR="008C78EB" w:rsidRPr="00535547" w:rsidRDefault="00C2762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CARACTERUL CONFIDENŢIAL AL CONTRACTULU</w:t>
      </w:r>
      <w:r w:rsidRPr="00535547">
        <w:rPr>
          <w:rFonts w:ascii="Trebuchet MS" w:hAnsi="Trebuchet MS" w:cs="Arial"/>
          <w:b/>
          <w:color w:val="000000" w:themeColor="text1"/>
          <w:sz w:val="22"/>
          <w:szCs w:val="22"/>
          <w:lang w:val="ro-RO"/>
        </w:rPr>
        <w:t>I</w:t>
      </w:r>
      <w:r w:rsidR="00DF5867" w:rsidRPr="00535547">
        <w:rPr>
          <w:rFonts w:ascii="Trebuchet MS" w:hAnsi="Trebuchet MS" w:cs="Arial"/>
          <w:b/>
          <w:color w:val="000000" w:themeColor="text1"/>
          <w:sz w:val="22"/>
          <w:szCs w:val="22"/>
          <w:lang w:val="ro-RO"/>
        </w:rPr>
        <w:t xml:space="preserve"> ŞI INDEPENDENŢA EVALUATORULUI</w:t>
      </w:r>
    </w:p>
    <w:p w:rsidR="00C338B9" w:rsidRPr="00535547" w:rsidRDefault="00C338B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 xml:space="preserve">O parte contractantă va fi exonerată de răspundere pentru dezvăluirea de </w:t>
      </w:r>
      <w:proofErr w:type="spellStart"/>
      <w:r w:rsidRPr="00EF328D">
        <w:rPr>
          <w:rFonts w:ascii="Trebuchet MS" w:hAnsi="Trebuchet MS" w:cs="Arial"/>
          <w:sz w:val="22"/>
          <w:szCs w:val="22"/>
          <w:lang w:val="ro-RO"/>
        </w:rPr>
        <w:t>informaţii</w:t>
      </w:r>
      <w:proofErr w:type="spellEnd"/>
      <w:r w:rsidRPr="00EF328D">
        <w:rPr>
          <w:rFonts w:ascii="Trebuchet MS" w:hAnsi="Trebuchet MS" w:cs="Arial"/>
          <w:sz w:val="22"/>
          <w:szCs w:val="22"/>
          <w:lang w:val="ro-RO"/>
        </w:rPr>
        <w:t xml:space="preserve"> referitoare la contract dacă aceasta a fost obligată în mod legal să dezvăluie </w:t>
      </w:r>
      <w:proofErr w:type="spellStart"/>
      <w:r w:rsidRPr="00EF328D">
        <w:rPr>
          <w:rFonts w:ascii="Trebuchet MS" w:hAnsi="Trebuchet MS" w:cs="Arial"/>
          <w:sz w:val="22"/>
          <w:szCs w:val="22"/>
          <w:lang w:val="ro-RO"/>
        </w:rPr>
        <w:t>informaţia</w:t>
      </w:r>
      <w:proofErr w:type="spellEnd"/>
      <w:r w:rsidRPr="00EF328D">
        <w:rPr>
          <w:rFonts w:ascii="Trebuchet MS" w:hAnsi="Trebuchet MS" w:cs="Arial"/>
          <w:sz w:val="22"/>
          <w:szCs w:val="22"/>
          <w:lang w:val="ro-RO"/>
        </w:rPr>
        <w:t>.</w:t>
      </w:r>
    </w:p>
    <w:p w:rsidR="00704C6D" w:rsidRPr="00704C6D" w:rsidRDefault="00DF5867"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w:t>
      </w:r>
      <w:proofErr w:type="spellStart"/>
      <w:r w:rsidR="008739DC" w:rsidRPr="0086231A">
        <w:rPr>
          <w:rFonts w:ascii="Trebuchet MS" w:hAnsi="Trebuchet MS"/>
          <w:sz w:val="22"/>
          <w:szCs w:val="22"/>
          <w:lang w:val="ro-RO"/>
        </w:rPr>
        <w:t>lit.c</w:t>
      </w:r>
      <w:proofErr w:type="spellEnd"/>
      <w:r w:rsidR="008739DC" w:rsidRPr="0086231A">
        <w:rPr>
          <w:rFonts w:ascii="Trebuchet MS" w:hAnsi="Trebuchet MS"/>
          <w:sz w:val="22"/>
          <w:szCs w:val="22"/>
          <w:lang w:val="ro-RO"/>
        </w:rPr>
        <w:t>)</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xml:space="preserve">, cu modificările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 xml:space="preserve">liber de orice constrângere care ar putea aduce atingere principiilor de obiectivitate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946DF" w:rsidRPr="00535547" w:rsidRDefault="00CB303C"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presta serviciile prevăzute în contract cu profesionalismul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promptitudinea cuvenite angajamentului asumat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377D88" w:rsidRDefault="00464A74"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377D88" w:rsidRPr="00377D88" w:rsidRDefault="00377D88"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rsidR="00200F58" w:rsidRPr="006174DC" w:rsidRDefault="00F933AC"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w:t>
      </w:r>
      <w:proofErr w:type="spellStart"/>
      <w:r w:rsidR="00881764" w:rsidRPr="00535547">
        <w:rPr>
          <w:rFonts w:ascii="Trebuchet MS" w:hAnsi="Trebuchet MS" w:cs="Arial"/>
          <w:color w:val="000000" w:themeColor="text1"/>
          <w:sz w:val="22"/>
          <w:szCs w:val="22"/>
        </w:rPr>
        <w:t>şi</w:t>
      </w:r>
      <w:proofErr w:type="spellEnd"/>
      <w:r w:rsidR="00881764" w:rsidRPr="00535547">
        <w:rPr>
          <w:rFonts w:ascii="Trebuchet MS" w:hAnsi="Trebuchet MS" w:cs="Arial"/>
          <w:color w:val="000000" w:themeColor="text1"/>
          <w:sz w:val="22"/>
          <w:szCs w:val="22"/>
        </w:rPr>
        <w:t xml:space="preserve"> completările ulterioare</w:t>
      </w:r>
      <w:r w:rsidR="00E871EC" w:rsidRPr="00535547">
        <w:rPr>
          <w:rFonts w:ascii="Trebuchet MS" w:hAnsi="Trebuchet MS" w:cs="Arial"/>
          <w:color w:val="000000" w:themeColor="text1"/>
          <w:sz w:val="22"/>
          <w:szCs w:val="22"/>
        </w:rPr>
        <w:t>.</w:t>
      </w:r>
    </w:p>
    <w:p w:rsidR="007C0A58" w:rsidRPr="00535547" w:rsidRDefault="007C0A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proofErr w:type="spellStart"/>
      <w:r w:rsidR="007C0A58" w:rsidRPr="00535547">
        <w:rPr>
          <w:rFonts w:ascii="Trebuchet MS" w:hAnsi="Trebuchet MS" w:cs="Arial"/>
          <w:sz w:val="22"/>
          <w:szCs w:val="22"/>
        </w:rPr>
        <w:t>Facturile</w:t>
      </w:r>
      <w:proofErr w:type="spellEnd"/>
      <w:r w:rsidR="007C0A58" w:rsidRPr="00535547">
        <w:rPr>
          <w:rFonts w:ascii="Trebuchet MS" w:hAnsi="Trebuchet MS" w:cs="Arial"/>
          <w:sz w:val="22"/>
          <w:szCs w:val="22"/>
        </w:rPr>
        <w:t xml:space="preserve"> se </w:t>
      </w:r>
      <w:proofErr w:type="spellStart"/>
      <w:r w:rsidR="007C0A58" w:rsidRPr="00535547">
        <w:rPr>
          <w:rFonts w:ascii="Trebuchet MS" w:hAnsi="Trebuchet MS" w:cs="Arial"/>
          <w:sz w:val="22"/>
          <w:szCs w:val="22"/>
        </w:rPr>
        <w:t>comunică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poștă</w:t>
      </w:r>
      <w:proofErr w:type="spellEnd"/>
      <w:r w:rsidR="007C0A58" w:rsidRPr="00535547">
        <w:rPr>
          <w:rFonts w:ascii="Trebuchet MS" w:hAnsi="Trebuchet MS" w:cs="Arial"/>
          <w:sz w:val="22"/>
          <w:szCs w:val="22"/>
        </w:rPr>
        <w:t xml:space="preserve"> cu </w:t>
      </w:r>
      <w:proofErr w:type="spellStart"/>
      <w:r w:rsidR="007C0A58" w:rsidRPr="00535547">
        <w:rPr>
          <w:rFonts w:ascii="Trebuchet MS" w:hAnsi="Trebuchet MS" w:cs="Arial"/>
          <w:sz w:val="22"/>
          <w:szCs w:val="22"/>
        </w:rPr>
        <w:t>confirmare</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primire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delegat</w:t>
      </w:r>
      <w:proofErr w:type="spellEnd"/>
      <w:r w:rsidR="007C0A58" w:rsidRPr="00535547">
        <w:rPr>
          <w:rFonts w:ascii="Trebuchet MS" w:hAnsi="Trebuchet MS" w:cs="Arial"/>
          <w:sz w:val="22"/>
          <w:szCs w:val="22"/>
        </w:rPr>
        <w:t xml:space="preserve"> direct la </w:t>
      </w:r>
      <w:proofErr w:type="spellStart"/>
      <w:r w:rsidR="007C0A58" w:rsidRPr="00535547">
        <w:rPr>
          <w:rFonts w:ascii="Trebuchet MS" w:eastAsia="MS Mincho" w:hAnsi="Trebuchet MS"/>
          <w:sz w:val="22"/>
          <w:szCs w:val="22"/>
          <w:lang w:eastAsia="en-US"/>
        </w:rPr>
        <w:t>adresa</w:t>
      </w:r>
      <w:proofErr w:type="spellEnd"/>
      <w:r w:rsidR="007C0A58" w:rsidRPr="00535547">
        <w:rPr>
          <w:rFonts w:ascii="Trebuchet MS" w:eastAsia="MS Mincho" w:hAnsi="Trebuchet MS"/>
          <w:sz w:val="22"/>
          <w:szCs w:val="22"/>
          <w:lang w:eastAsia="en-US"/>
        </w:rPr>
        <w:t xml:space="preserve"> de </w:t>
      </w:r>
      <w:proofErr w:type="spellStart"/>
      <w:r w:rsidR="007C0A58" w:rsidRPr="00535547">
        <w:rPr>
          <w:rFonts w:ascii="Trebuchet MS" w:eastAsia="MS Mincho" w:hAnsi="Trebuchet MS"/>
          <w:sz w:val="22"/>
          <w:szCs w:val="22"/>
          <w:lang w:eastAsia="en-US"/>
        </w:rPr>
        <w:t>corespondență</w:t>
      </w:r>
      <w:proofErr w:type="spellEnd"/>
      <w:r w:rsidR="007C0A58" w:rsidRPr="00535547">
        <w:rPr>
          <w:rFonts w:ascii="Trebuchet MS" w:eastAsia="MS Mincho" w:hAnsi="Trebuchet MS"/>
          <w:sz w:val="22"/>
          <w:szCs w:val="22"/>
          <w:lang w:eastAsia="en-US"/>
        </w:rPr>
        <w:t xml:space="preserve"> din </w:t>
      </w:r>
      <w:proofErr w:type="spellStart"/>
      <w:r w:rsidR="007C0A58" w:rsidRPr="00535547">
        <w:rPr>
          <w:rFonts w:ascii="Trebuchet MS" w:eastAsia="MS Mincho" w:hAnsi="Trebuchet MS"/>
          <w:sz w:val="22"/>
          <w:szCs w:val="22"/>
          <w:lang w:eastAsia="en-US"/>
        </w:rPr>
        <w:t>municipiul</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București</w:t>
      </w:r>
      <w:proofErr w:type="spellEnd"/>
      <w:r w:rsidR="007C0A58" w:rsidRPr="00535547">
        <w:rPr>
          <w:rFonts w:ascii="Trebuchet MS" w:eastAsia="MS Mincho" w:hAnsi="Trebuchet MS"/>
          <w:sz w:val="22"/>
          <w:szCs w:val="22"/>
          <w:lang w:eastAsia="en-US"/>
        </w:rPr>
        <w:t xml:space="preserve">, Bd. Regina </w:t>
      </w:r>
      <w:proofErr w:type="spellStart"/>
      <w:r w:rsidR="007C0A58" w:rsidRPr="00535547">
        <w:rPr>
          <w:rFonts w:ascii="Trebuchet MS" w:eastAsia="MS Mincho" w:hAnsi="Trebuchet MS"/>
          <w:sz w:val="22"/>
          <w:szCs w:val="22"/>
          <w:lang w:eastAsia="en-US"/>
        </w:rPr>
        <w:t>Elisabeta</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nr</w:t>
      </w:r>
      <w:proofErr w:type="spellEnd"/>
      <w:r w:rsidR="007C0A58" w:rsidRPr="00535547">
        <w:rPr>
          <w:rFonts w:ascii="Trebuchet MS" w:eastAsia="MS Mincho" w:hAnsi="Trebuchet MS"/>
          <w:sz w:val="22"/>
          <w:szCs w:val="22"/>
          <w:lang w:eastAsia="en-US"/>
        </w:rPr>
        <w:t xml:space="preserve">. </w:t>
      </w:r>
      <w:proofErr w:type="gramStart"/>
      <w:r w:rsidR="007C0A58" w:rsidRPr="00535547">
        <w:rPr>
          <w:rFonts w:ascii="Trebuchet MS" w:eastAsia="MS Mincho" w:hAnsi="Trebuchet MS"/>
          <w:sz w:val="22"/>
          <w:szCs w:val="22"/>
          <w:lang w:eastAsia="en-US"/>
        </w:rPr>
        <w:t>3</w:t>
      </w:r>
      <w:proofErr w:type="gramEnd"/>
      <w:r w:rsidR="007C0A58" w:rsidRPr="00535547">
        <w:rPr>
          <w:rFonts w:ascii="Trebuchet MS" w:eastAsia="MS Mincho" w:hAnsi="Trebuchet MS"/>
          <w:sz w:val="22"/>
          <w:szCs w:val="22"/>
          <w:lang w:eastAsia="en-US"/>
        </w:rPr>
        <w:t xml:space="preserve">, sector 3, cod </w:t>
      </w:r>
      <w:proofErr w:type="spellStart"/>
      <w:r w:rsidR="007C0A58" w:rsidRPr="00535547">
        <w:rPr>
          <w:rFonts w:ascii="Trebuchet MS" w:eastAsia="MS Mincho" w:hAnsi="Trebuchet MS"/>
          <w:sz w:val="22"/>
          <w:szCs w:val="22"/>
          <w:lang w:eastAsia="en-US"/>
        </w:rPr>
        <w:t>poștal</w:t>
      </w:r>
      <w:proofErr w:type="spellEnd"/>
      <w:r w:rsidR="007C0A58" w:rsidRPr="00535547">
        <w:rPr>
          <w:rFonts w:ascii="Trebuchet MS" w:eastAsia="MS Mincho" w:hAnsi="Trebuchet MS"/>
          <w:sz w:val="22"/>
          <w:szCs w:val="22"/>
          <w:lang w:eastAsia="en-US"/>
        </w:rPr>
        <w:t xml:space="preserve"> 030015</w:t>
      </w:r>
      <w:r w:rsidR="007C0A58" w:rsidRPr="00535547">
        <w:rPr>
          <w:rFonts w:ascii="Trebuchet MS" w:hAnsi="Trebuchet MS" w:cs="Arial"/>
          <w:sz w:val="22"/>
          <w:szCs w:val="22"/>
        </w:rPr>
        <w:t xml:space="preserve">. In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divergențe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dovada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comunicării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facturilor</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către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w:t>
      </w:r>
      <w:proofErr w:type="spell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constituie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după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mandatul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poștal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ștampila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aplicată</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registratura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pe</w:t>
      </w:r>
      <w:proofErr w:type="spellEnd"/>
      <w:r w:rsidR="007C0A58" w:rsidRPr="00535547">
        <w:rPr>
          <w:rFonts w:ascii="Trebuchet MS" w:hAnsi="Trebuchet MS" w:cs="Arial"/>
          <w:sz w:val="22"/>
          <w:szCs w:val="22"/>
        </w:rPr>
        <w:t xml:space="preserve"> document. </w:t>
      </w:r>
      <w:proofErr w:type="spellStart"/>
      <w:r w:rsidR="007C0A58" w:rsidRPr="00535547">
        <w:rPr>
          <w:rFonts w:ascii="Trebuchet MS" w:hAnsi="Trebuchet MS" w:cs="Arial"/>
          <w:sz w:val="22"/>
          <w:szCs w:val="22"/>
        </w:rPr>
        <w:t>Dacă</w:t>
      </w:r>
      <w:proofErr w:type="spellEnd"/>
      <w:r w:rsidR="007C0A58" w:rsidRPr="00535547">
        <w:rPr>
          <w:rFonts w:ascii="Trebuchet MS" w:hAnsi="Trebuchet MS" w:cs="Arial"/>
          <w:sz w:val="22"/>
          <w:szCs w:val="22"/>
        </w:rPr>
        <w:t xml:space="preserve"> data </w:t>
      </w:r>
      <w:proofErr w:type="spellStart"/>
      <w:r w:rsidR="007C0A58" w:rsidRPr="00535547">
        <w:rPr>
          <w:rFonts w:ascii="Trebuchet MS" w:hAnsi="Trebuchet MS" w:cs="Arial"/>
          <w:sz w:val="22"/>
          <w:szCs w:val="22"/>
        </w:rPr>
        <w:t>scadentă</w:t>
      </w:r>
      <w:proofErr w:type="spellEnd"/>
      <w:r w:rsidR="007C0A58" w:rsidRPr="00535547">
        <w:rPr>
          <w:rFonts w:ascii="Trebuchet MS" w:hAnsi="Trebuchet MS" w:cs="Arial"/>
          <w:sz w:val="22"/>
          <w:szCs w:val="22"/>
        </w:rPr>
        <w:t xml:space="preserve"> </w:t>
      </w:r>
      <w:proofErr w:type="spellStart"/>
      <w:proofErr w:type="gramStart"/>
      <w:r w:rsidR="007C0A58" w:rsidRPr="00535547">
        <w:rPr>
          <w:rFonts w:ascii="Trebuchet MS" w:hAnsi="Trebuchet MS" w:cs="Arial"/>
          <w:sz w:val="22"/>
          <w:szCs w:val="22"/>
        </w:rPr>
        <w:t>este</w:t>
      </w:r>
      <w:proofErr w:type="spellEnd"/>
      <w:proofErr w:type="gram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nelucrătoare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termenul</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plată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va</w:t>
      </w:r>
      <w:proofErr w:type="spellEnd"/>
      <w:r w:rsidR="007C0A58" w:rsidRPr="00535547">
        <w:rPr>
          <w:rFonts w:ascii="Trebuchet MS" w:hAnsi="Trebuchet MS" w:cs="Arial"/>
          <w:sz w:val="22"/>
          <w:szCs w:val="22"/>
        </w:rPr>
        <w:t xml:space="preserve"> fi </w:t>
      </w:r>
      <w:proofErr w:type="spellStart"/>
      <w:r w:rsidR="007C0A58" w:rsidRPr="00535547">
        <w:rPr>
          <w:rFonts w:ascii="Trebuchet MS" w:hAnsi="Trebuchet MS" w:cs="Arial"/>
          <w:sz w:val="22"/>
          <w:szCs w:val="22"/>
        </w:rPr>
        <w:t>prorogat</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până</w:t>
      </w:r>
      <w:proofErr w:type="spellEnd"/>
      <w:r w:rsidR="007C0A58" w:rsidRPr="00535547">
        <w:rPr>
          <w:rFonts w:ascii="Trebuchet MS" w:hAnsi="Trebuchet MS" w:cs="Arial"/>
          <w:sz w:val="22"/>
          <w:szCs w:val="22"/>
        </w:rPr>
        <w:t xml:space="preserve"> la prima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următoare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acesteia</w:t>
      </w:r>
      <w:proofErr w:type="spellEnd"/>
      <w:r w:rsidR="007C0A58" w:rsidRPr="00535547">
        <w:rPr>
          <w:rFonts w:ascii="Trebuchet MS" w:hAnsi="Trebuchet MS" w:cs="Arial"/>
          <w:sz w:val="22"/>
          <w:szCs w:val="22"/>
        </w:rPr>
        <w:t>.</w:t>
      </w:r>
    </w:p>
    <w:p w:rsidR="00007F05" w:rsidRPr="00704C6D" w:rsidRDefault="009751BE"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proofErr w:type="spellStart"/>
      <w:r w:rsidRPr="00535547">
        <w:rPr>
          <w:rFonts w:ascii="Trebuchet MS" w:hAnsi="Trebuchet MS" w:cs="Arial"/>
          <w:sz w:val="22"/>
          <w:szCs w:val="22"/>
        </w:rPr>
        <w:t>Prestatorul</w:t>
      </w:r>
      <w:proofErr w:type="spellEnd"/>
      <w:r w:rsidRPr="00535547">
        <w:rPr>
          <w:rFonts w:ascii="Trebuchet MS" w:hAnsi="Trebuchet MS" w:cs="Arial"/>
          <w:sz w:val="22"/>
          <w:szCs w:val="22"/>
        </w:rPr>
        <w:t xml:space="preserve"> se </w:t>
      </w:r>
      <w:proofErr w:type="spellStart"/>
      <w:r w:rsidRPr="00535547">
        <w:rPr>
          <w:rFonts w:ascii="Trebuchet MS" w:hAnsi="Trebuchet MS" w:cs="Arial"/>
          <w:sz w:val="22"/>
          <w:szCs w:val="22"/>
        </w:rPr>
        <w:t>obligă</w:t>
      </w:r>
      <w:proofErr w:type="spellEnd"/>
      <w:r w:rsidRPr="00535547">
        <w:rPr>
          <w:rFonts w:ascii="Trebuchet MS" w:hAnsi="Trebuchet MS" w:cs="Arial"/>
          <w:sz w:val="22"/>
          <w:szCs w:val="22"/>
        </w:rPr>
        <w:t xml:space="preserve"> </w:t>
      </w:r>
      <w:proofErr w:type="spellStart"/>
      <w:proofErr w:type="gramStart"/>
      <w:r w:rsidRPr="00535547">
        <w:rPr>
          <w:rFonts w:ascii="Trebuchet MS" w:hAnsi="Trebuchet MS" w:cs="Arial"/>
          <w:sz w:val="22"/>
          <w:szCs w:val="22"/>
        </w:rPr>
        <w:t>să</w:t>
      </w:r>
      <w:proofErr w:type="spellEnd"/>
      <w:proofErr w:type="gramEnd"/>
      <w:r w:rsidRPr="00535547">
        <w:rPr>
          <w:rFonts w:ascii="Trebuchet MS" w:hAnsi="Trebuchet MS" w:cs="Arial"/>
          <w:sz w:val="22"/>
          <w:szCs w:val="22"/>
        </w:rPr>
        <w:t xml:space="preserve"> </w:t>
      </w:r>
      <w:proofErr w:type="spellStart"/>
      <w:r w:rsidRPr="00535547">
        <w:rPr>
          <w:rFonts w:ascii="Trebuchet MS" w:hAnsi="Trebuchet MS" w:cs="Arial"/>
          <w:sz w:val="22"/>
          <w:szCs w:val="22"/>
        </w:rPr>
        <w:t>notifice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Beneficiarul</w:t>
      </w:r>
      <w:proofErr w:type="spellEnd"/>
      <w:r w:rsidRPr="00535547">
        <w:rPr>
          <w:rFonts w:ascii="Trebuchet MS" w:hAnsi="Trebuchet MS" w:cs="Arial"/>
          <w:sz w:val="22"/>
          <w:szCs w:val="22"/>
        </w:rPr>
        <w:t xml:space="preserve"> cu </w:t>
      </w:r>
      <w:proofErr w:type="spellStart"/>
      <w:r w:rsidRPr="00535547">
        <w:rPr>
          <w:rFonts w:ascii="Trebuchet MS" w:hAnsi="Trebuchet MS" w:cs="Arial"/>
          <w:sz w:val="22"/>
          <w:szCs w:val="22"/>
        </w:rPr>
        <w:t>privire</w:t>
      </w:r>
      <w:proofErr w:type="spellEnd"/>
      <w:r w:rsidRPr="00535547">
        <w:rPr>
          <w:rFonts w:ascii="Trebuchet MS" w:hAnsi="Trebuchet MS" w:cs="Arial"/>
          <w:sz w:val="22"/>
          <w:szCs w:val="22"/>
        </w:rPr>
        <w:t xml:space="preserve"> la </w:t>
      </w:r>
      <w:proofErr w:type="spellStart"/>
      <w:r w:rsidRPr="00535547">
        <w:rPr>
          <w:rFonts w:ascii="Trebuchet MS" w:hAnsi="Trebuchet MS" w:cs="Arial"/>
          <w:sz w:val="22"/>
          <w:szCs w:val="22"/>
        </w:rPr>
        <w:t>orice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modificare</w:t>
      </w:r>
      <w:proofErr w:type="spellEnd"/>
      <w:r w:rsidRPr="00535547">
        <w:rPr>
          <w:rFonts w:ascii="Trebuchet MS" w:hAnsi="Trebuchet MS" w:cs="Arial"/>
          <w:sz w:val="22"/>
          <w:szCs w:val="22"/>
        </w:rPr>
        <w:t xml:space="preserve"> a </w:t>
      </w:r>
      <w:proofErr w:type="spellStart"/>
      <w:r w:rsidRPr="00535547">
        <w:rPr>
          <w:rFonts w:ascii="Trebuchet MS" w:hAnsi="Trebuchet MS" w:cs="Arial"/>
          <w:bCs/>
          <w:sz w:val="22"/>
          <w:szCs w:val="22"/>
        </w:rPr>
        <w:t>sediului</w:t>
      </w:r>
      <w:proofErr w:type="spellEnd"/>
      <w:r w:rsidRPr="00535547">
        <w:rPr>
          <w:rFonts w:ascii="Trebuchet MS" w:hAnsi="Trebuchet MS" w:cs="Arial"/>
          <w:bCs/>
          <w:sz w:val="22"/>
          <w:szCs w:val="22"/>
        </w:rPr>
        <w:t>/</w:t>
      </w:r>
      <w:proofErr w:type="spellStart"/>
      <w:r w:rsidRPr="00535547">
        <w:rPr>
          <w:rFonts w:ascii="Trebuchet MS" w:hAnsi="Trebuchet MS" w:cs="Arial"/>
          <w:bCs/>
          <w:sz w:val="22"/>
          <w:szCs w:val="22"/>
        </w:rPr>
        <w:t>punctului</w:t>
      </w:r>
      <w:proofErr w:type="spellEnd"/>
      <w:r w:rsidRPr="00535547">
        <w:rPr>
          <w:rFonts w:ascii="Trebuchet MS" w:hAnsi="Trebuchet MS" w:cs="Arial"/>
          <w:bCs/>
          <w:sz w:val="22"/>
          <w:szCs w:val="22"/>
        </w:rPr>
        <w:t xml:space="preserve"> de </w:t>
      </w:r>
      <w:proofErr w:type="spellStart"/>
      <w:r w:rsidRPr="00535547">
        <w:rPr>
          <w:rFonts w:ascii="Trebuchet MS" w:hAnsi="Trebuchet MS" w:cs="Arial"/>
          <w:bCs/>
          <w:sz w:val="22"/>
          <w:szCs w:val="22"/>
        </w:rPr>
        <w:t>lucru</w:t>
      </w:r>
      <w:proofErr w:type="spellEnd"/>
      <w:r w:rsidRPr="00535547">
        <w:rPr>
          <w:rFonts w:ascii="Trebuchet MS" w:hAnsi="Trebuchet MS" w:cs="Arial"/>
          <w:bCs/>
          <w:sz w:val="22"/>
          <w:szCs w:val="22"/>
        </w:rPr>
        <w:t>.</w:t>
      </w:r>
    </w:p>
    <w:p w:rsidR="00F946DF" w:rsidRPr="00535547" w:rsidRDefault="00CB303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lastRenderedPageBreak/>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pune la </w:t>
      </w:r>
      <w:proofErr w:type="spellStart"/>
      <w:r w:rsidR="00C22CE8" w:rsidRPr="00535547">
        <w:rPr>
          <w:rFonts w:ascii="Trebuchet MS" w:hAnsi="Trebuchet MS" w:cs="Arial"/>
          <w:sz w:val="22"/>
          <w:szCs w:val="22"/>
        </w:rPr>
        <w:t>dispoziţia</w:t>
      </w:r>
      <w:proofErr w:type="spellEnd"/>
      <w:r w:rsidR="00C22CE8"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F946DF" w:rsidRPr="00535547">
        <w:rPr>
          <w:rFonts w:ascii="Trebuchet MS" w:hAnsi="Trebuchet MS" w:cs="Arial"/>
          <w:sz w:val="22"/>
          <w:szCs w:val="22"/>
        </w:rPr>
        <w:t xml:space="preserve">ui orice </w:t>
      </w:r>
      <w:proofErr w:type="spellStart"/>
      <w:r w:rsidR="00F946DF" w:rsidRPr="00535547">
        <w:rPr>
          <w:rFonts w:ascii="Trebuchet MS" w:hAnsi="Trebuchet MS" w:cs="Arial"/>
          <w:sz w:val="22"/>
          <w:szCs w:val="22"/>
        </w:rPr>
        <w:t>informaţii</w:t>
      </w:r>
      <w:proofErr w:type="spellEnd"/>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34070">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34070">
        <w:rPr>
          <w:rFonts w:ascii="Trebuchet MS" w:hAnsi="Trebuchet MS" w:cs="Arial"/>
          <w:color w:val="000000" w:themeColor="text1"/>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234070">
        <w:rPr>
          <w:rFonts w:ascii="Trebuchet MS" w:hAnsi="Trebuchet MS" w:cs="Arial"/>
          <w:color w:val="000000" w:themeColor="text1"/>
          <w:sz w:val="22"/>
          <w:szCs w:val="22"/>
        </w:rPr>
        <w:t>data și ora inspecției bunurilor</w:t>
      </w:r>
      <w:r w:rsidR="008F0F9D" w:rsidRPr="00535547">
        <w:rPr>
          <w:rFonts w:ascii="Trebuchet MS" w:hAnsi="Trebuchet MS" w:cs="Arial"/>
          <w:color w:val="000000" w:themeColor="text1"/>
          <w:sz w:val="22"/>
          <w:szCs w:val="22"/>
        </w:rPr>
        <w:t xml:space="preserve"> 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01133A">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241F29" w:rsidRPr="00A33D65" w:rsidRDefault="00C22CE8"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C158AC" w:rsidRPr="00535547" w:rsidRDefault="00C158A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241F29" w:rsidRPr="00A33D65" w:rsidRDefault="00F53501"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1B7A88" w:rsidRPr="00535547" w:rsidRDefault="009038A9"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w:t>
      </w:r>
      <w:proofErr w:type="spellStart"/>
      <w:r w:rsidRPr="00535547">
        <w:rPr>
          <w:rFonts w:ascii="Trebuchet MS" w:hAnsi="Trebuchet MS" w:cs="Arial"/>
          <w:sz w:val="22"/>
          <w:szCs w:val="22"/>
        </w:rPr>
        <w:t>obligaţiile</w:t>
      </w:r>
      <w:proofErr w:type="spellEnd"/>
      <w:r w:rsidRPr="00535547">
        <w:rPr>
          <w:rFonts w:ascii="Trebuchet MS" w:hAnsi="Trebuchet MS" w:cs="Arial"/>
          <w:sz w:val="22"/>
          <w:szCs w:val="22"/>
        </w:rPr>
        <w:t xml:space="preserv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w:t>
      </w:r>
      <w:proofErr w:type="spellStart"/>
      <w:r w:rsidRPr="00535547">
        <w:rPr>
          <w:rFonts w:ascii="Trebuchet MS" w:hAnsi="Trebuchet MS" w:cs="Arial"/>
          <w:sz w:val="22"/>
          <w:szCs w:val="22"/>
        </w:rPr>
        <w:t>preţul</w:t>
      </w:r>
      <w:proofErr w:type="spellEnd"/>
      <w:r w:rsidRPr="00535547">
        <w:rPr>
          <w:rFonts w:ascii="Trebuchet MS" w:hAnsi="Trebuchet MS" w:cs="Arial"/>
          <w:sz w:val="22"/>
          <w:szCs w:val="22"/>
        </w:rPr>
        <w:t xml:space="preserve">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w:t>
      </w:r>
      <w:proofErr w:type="spellStart"/>
      <w:r w:rsidRPr="00535547">
        <w:rPr>
          <w:rFonts w:ascii="Trebuchet MS" w:hAnsi="Trebuchet MS" w:cs="Arial"/>
          <w:sz w:val="22"/>
          <w:szCs w:val="22"/>
        </w:rPr>
        <w:t>pe</w:t>
      </w:r>
      <w:r w:rsidR="0010799D" w:rsidRPr="00535547">
        <w:rPr>
          <w:rFonts w:ascii="Trebuchet MS" w:hAnsi="Trebuchet MS" w:cs="Arial"/>
          <w:sz w:val="22"/>
          <w:szCs w:val="22"/>
        </w:rPr>
        <w:t>nalităţi</w:t>
      </w:r>
      <w:proofErr w:type="spellEnd"/>
      <w:r w:rsidR="0010799D" w:rsidRPr="00535547">
        <w:rPr>
          <w:rFonts w:ascii="Trebuchet MS" w:hAnsi="Trebuchet MS" w:cs="Arial"/>
          <w:sz w:val="22"/>
          <w:szCs w:val="22"/>
        </w:rPr>
        <w:t>,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241F29" w:rsidRPr="00704C6D" w:rsidRDefault="00B571D7"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008B44A7" w:rsidRPr="00535547">
        <w:rPr>
          <w:rFonts w:ascii="Trebuchet MS" w:hAnsi="Trebuchet MS" w:cs="Arial"/>
          <w:sz w:val="22"/>
          <w:szCs w:val="22"/>
        </w:rPr>
        <w:t xml:space="preserve">ermenul obligației de plată a </w:t>
      </w:r>
      <w:r w:rsidR="00FF6D25" w:rsidRPr="00535547">
        <w:rPr>
          <w:rFonts w:ascii="Trebuchet MS" w:hAnsi="Trebuchet MS" w:cs="Arial"/>
          <w:sz w:val="22"/>
          <w:szCs w:val="22"/>
        </w:rPr>
        <w:t>Beneficiarul</w:t>
      </w:r>
      <w:r w:rsidR="00D504CC" w:rsidRPr="00535547">
        <w:rPr>
          <w:rFonts w:ascii="Trebuchet MS" w:hAnsi="Trebuchet MS" w:cs="Arial"/>
          <w:sz w:val="22"/>
          <w:szCs w:val="22"/>
        </w:rPr>
        <w:t>ui</w:t>
      </w:r>
      <w:r w:rsidR="00850417" w:rsidRPr="00535547">
        <w:rPr>
          <w:rFonts w:ascii="Trebuchet MS" w:hAnsi="Trebuchet MS" w:cs="Arial"/>
          <w:sz w:val="22"/>
          <w:szCs w:val="22"/>
        </w:rPr>
        <w:t xml:space="preserve">, precum și eventualele penalități vor curge de la data semnării fără obiecțiuni a procesului verbal de </w:t>
      </w:r>
      <w:r w:rsidR="00B5060F" w:rsidRPr="00535547">
        <w:rPr>
          <w:rFonts w:ascii="Trebuchet MS" w:hAnsi="Trebuchet MS" w:cs="Arial"/>
          <w:sz w:val="22"/>
          <w:szCs w:val="22"/>
        </w:rPr>
        <w:t>recepție</w:t>
      </w:r>
      <w:r w:rsidR="0046143E" w:rsidRPr="00535547">
        <w:rPr>
          <w:rFonts w:ascii="Trebuchet MS" w:hAnsi="Trebuchet MS" w:cs="Arial"/>
          <w:sz w:val="22"/>
          <w:szCs w:val="22"/>
        </w:rPr>
        <w:t xml:space="preserve"> a raportului de evaluare</w:t>
      </w:r>
      <w:r w:rsidR="009A6D94" w:rsidRPr="00535547">
        <w:rPr>
          <w:rFonts w:ascii="Trebuchet MS" w:hAnsi="Trebuchet MS" w:cs="Arial"/>
          <w:sz w:val="22"/>
          <w:szCs w:val="22"/>
        </w:rPr>
        <w:t>, con</w:t>
      </w:r>
      <w:r w:rsidR="00CE3772" w:rsidRPr="00535547">
        <w:rPr>
          <w:rFonts w:ascii="Trebuchet MS" w:hAnsi="Trebuchet MS" w:cs="Arial"/>
          <w:sz w:val="22"/>
          <w:szCs w:val="22"/>
        </w:rPr>
        <w:t xml:space="preserve">form cu pct. </w:t>
      </w:r>
      <w:r w:rsidR="00224DA0" w:rsidRPr="00535547">
        <w:rPr>
          <w:rFonts w:ascii="Trebuchet MS" w:hAnsi="Trebuchet MS" w:cs="Arial"/>
          <w:sz w:val="22"/>
          <w:szCs w:val="22"/>
        </w:rPr>
        <w:t>10.3</w:t>
      </w:r>
      <w:r w:rsidR="00654515" w:rsidRPr="00535547">
        <w:rPr>
          <w:rFonts w:ascii="Trebuchet MS" w:hAnsi="Trebuchet MS" w:cs="Arial"/>
          <w:sz w:val="22"/>
          <w:szCs w:val="22"/>
        </w:rPr>
        <w:t>.</w:t>
      </w:r>
      <w:r w:rsidR="00224DA0" w:rsidRPr="00535547">
        <w:rPr>
          <w:rFonts w:ascii="Trebuchet MS" w:hAnsi="Trebuchet MS" w:cs="Arial"/>
          <w:sz w:val="22"/>
          <w:szCs w:val="22"/>
        </w:rPr>
        <w:t xml:space="preserve"> </w:t>
      </w:r>
    </w:p>
    <w:p w:rsidR="00654515" w:rsidRPr="00535547" w:rsidRDefault="00654515"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lastRenderedPageBreak/>
        <w:t>Părţile</w:t>
      </w:r>
      <w:proofErr w:type="spellEnd"/>
      <w:r w:rsidRPr="00535547">
        <w:rPr>
          <w:rFonts w:ascii="Trebuchet MS" w:hAnsi="Trebuchet MS" w:cs="Arial"/>
          <w:sz w:val="22"/>
          <w:szCs w:val="22"/>
        </w:rPr>
        <w:t xml:space="preserve"> contractante au dreptul, pe durata îndeplinirii contractului, de a conveni modificarea clauzelor contractului prin act </w:t>
      </w:r>
      <w:proofErr w:type="spellStart"/>
      <w:r w:rsidRPr="00535547">
        <w:rPr>
          <w:rFonts w:ascii="Trebuchet MS" w:hAnsi="Trebuchet MS" w:cs="Arial"/>
          <w:sz w:val="22"/>
          <w:szCs w:val="22"/>
        </w:rPr>
        <w:t>adiţional</w:t>
      </w:r>
      <w:proofErr w:type="spellEnd"/>
      <w:r w:rsidRPr="00535547">
        <w:rPr>
          <w:rFonts w:ascii="Trebuchet MS" w:hAnsi="Trebuchet MS" w:cs="Arial"/>
          <w:sz w:val="22"/>
          <w:szCs w:val="22"/>
        </w:rPr>
        <w:t xml:space="preserve">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241F29" w:rsidRPr="00704C6D"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300E7E" w:rsidRPr="00535547" w:rsidRDefault="00300E7E" w:rsidP="0001133A">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01133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dă dreptul </w:t>
      </w:r>
      <w:proofErr w:type="spellStart"/>
      <w:r w:rsidRPr="00535547">
        <w:rPr>
          <w:rFonts w:ascii="Trebuchet MS" w:hAnsi="Trebuchet MS" w:cs="Arial"/>
          <w:sz w:val="22"/>
          <w:szCs w:val="22"/>
        </w:rPr>
        <w:t>părţii</w:t>
      </w:r>
      <w:proofErr w:type="spellEnd"/>
      <w:r w:rsidRPr="00535547">
        <w:rPr>
          <w:rFonts w:ascii="Trebuchet MS" w:hAnsi="Trebuchet MS" w:cs="Arial"/>
          <w:sz w:val="22"/>
          <w:szCs w:val="22"/>
        </w:rPr>
        <w:t xml:space="preserve">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 xml:space="preserve">ă, precum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dreptul de a pretinde plata de daune-interese.</w:t>
      </w:r>
    </w:p>
    <w:p w:rsidR="008E4E0E" w:rsidRPr="00535547"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49068E" w:rsidRPr="00535547">
        <w:rPr>
          <w:rFonts w:ascii="Trebuchet MS" w:hAnsi="Trebuchet MS" w:cs="Arial"/>
          <w:sz w:val="22"/>
          <w:szCs w:val="22"/>
        </w:rPr>
        <w:t>îşi</w:t>
      </w:r>
      <w:proofErr w:type="spellEnd"/>
      <w:r w:rsidR="0049068E" w:rsidRPr="00535547">
        <w:rPr>
          <w:rFonts w:ascii="Trebuchet MS" w:hAnsi="Trebuchet MS" w:cs="Arial"/>
          <w:sz w:val="22"/>
          <w:szCs w:val="22"/>
        </w:rPr>
        <w:t xml:space="preserve"> rezervă dreptul de a </w:t>
      </w:r>
      <w:proofErr w:type="spellStart"/>
      <w:r w:rsidR="0049068E" w:rsidRPr="00535547">
        <w:rPr>
          <w:rFonts w:ascii="Trebuchet MS" w:hAnsi="Trebuchet MS" w:cs="Arial"/>
          <w:sz w:val="22"/>
          <w:szCs w:val="22"/>
        </w:rPr>
        <w:t>denunţa</w:t>
      </w:r>
      <w:proofErr w:type="spellEnd"/>
      <w:r w:rsidR="0049068E" w:rsidRPr="00535547">
        <w:rPr>
          <w:rFonts w:ascii="Trebuchet MS" w:hAnsi="Trebuchet MS" w:cs="Arial"/>
          <w:sz w:val="22"/>
          <w:szCs w:val="22"/>
        </w:rPr>
        <w:t xml:space="preserve"> unilateral contractul de servicii, în cel mult 30 de zile de la </w:t>
      </w:r>
      <w:proofErr w:type="spellStart"/>
      <w:r w:rsidR="0049068E" w:rsidRPr="00535547">
        <w:rPr>
          <w:rFonts w:ascii="Trebuchet MS" w:hAnsi="Trebuchet MS" w:cs="Arial"/>
          <w:sz w:val="22"/>
          <w:szCs w:val="22"/>
        </w:rPr>
        <w:t>apariţia</w:t>
      </w:r>
      <w:proofErr w:type="spellEnd"/>
      <w:r w:rsidR="0049068E" w:rsidRPr="00535547">
        <w:rPr>
          <w:rFonts w:ascii="Trebuchet MS" w:hAnsi="Trebuchet MS" w:cs="Arial"/>
          <w:sz w:val="22"/>
          <w:szCs w:val="22"/>
        </w:rPr>
        <w:t xml:space="preserve"> unor </w:t>
      </w:r>
      <w:proofErr w:type="spellStart"/>
      <w:r w:rsidR="0049068E" w:rsidRPr="00535547">
        <w:rPr>
          <w:rFonts w:ascii="Trebuchet MS" w:hAnsi="Trebuchet MS" w:cs="Arial"/>
          <w:sz w:val="22"/>
          <w:szCs w:val="22"/>
        </w:rPr>
        <w:t>circumstanţe</w:t>
      </w:r>
      <w:proofErr w:type="spellEnd"/>
      <w:r w:rsidR="0049068E" w:rsidRPr="00535547">
        <w:rPr>
          <w:rFonts w:ascii="Trebuchet MS" w:hAnsi="Trebuchet MS" w:cs="Arial"/>
          <w:sz w:val="22"/>
          <w:szCs w:val="22"/>
        </w:rPr>
        <w:t xml:space="preserve"> care nu au putut fi prevăzute la data încheierii contractului </w:t>
      </w:r>
      <w:proofErr w:type="spellStart"/>
      <w:r w:rsidR="0049068E" w:rsidRPr="00535547">
        <w:rPr>
          <w:rFonts w:ascii="Trebuchet MS" w:hAnsi="Trebuchet MS" w:cs="Arial"/>
          <w:sz w:val="22"/>
          <w:szCs w:val="22"/>
        </w:rPr>
        <w:t>şi</w:t>
      </w:r>
      <w:proofErr w:type="spellEnd"/>
      <w:r w:rsidR="0049068E" w:rsidRPr="00535547">
        <w:rPr>
          <w:rFonts w:ascii="Trebuchet MS" w:hAnsi="Trebuchet MS" w:cs="Arial"/>
          <w:sz w:val="22"/>
          <w:szCs w:val="22"/>
        </w:rPr>
        <w:t xml:space="preserve">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41F29" w:rsidRPr="00704C6D"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EC5653" w:rsidRPr="00535547">
        <w:rPr>
          <w:rFonts w:ascii="Trebuchet MS" w:hAnsi="Trebuchet MS" w:cs="Arial"/>
          <w:sz w:val="22"/>
          <w:szCs w:val="22"/>
        </w:rPr>
        <w:t>îşi</w:t>
      </w:r>
      <w:proofErr w:type="spellEnd"/>
      <w:r w:rsidR="00EC5653" w:rsidRPr="00535547">
        <w:rPr>
          <w:rFonts w:ascii="Trebuchet MS" w:hAnsi="Trebuchet MS" w:cs="Arial"/>
          <w:sz w:val="22"/>
          <w:szCs w:val="22"/>
        </w:rPr>
        <w:t xml:space="preserve"> rezervă dreptul de a </w:t>
      </w:r>
      <w:proofErr w:type="spellStart"/>
      <w:r w:rsidR="00EC5653" w:rsidRPr="00535547">
        <w:rPr>
          <w:rFonts w:ascii="Trebuchet MS" w:hAnsi="Trebuchet MS" w:cs="Arial"/>
          <w:sz w:val="22"/>
          <w:szCs w:val="22"/>
        </w:rPr>
        <w:t>denunţa</w:t>
      </w:r>
      <w:proofErr w:type="spellEnd"/>
      <w:r w:rsidR="00EC5653" w:rsidRPr="00535547">
        <w:rPr>
          <w:rFonts w:ascii="Trebuchet MS" w:hAnsi="Trebuchet MS" w:cs="Arial"/>
          <w:sz w:val="22"/>
          <w:szCs w:val="22"/>
        </w:rPr>
        <w:t xml:space="preserve">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FB326B" w:rsidRPr="00535547" w:rsidRDefault="00FD6CCF" w:rsidP="0001133A">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exonerează </w:t>
      </w: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de îndeplinirea </w:t>
      </w:r>
      <w:proofErr w:type="spellStart"/>
      <w:r w:rsidRPr="00535547">
        <w:rPr>
          <w:rFonts w:ascii="Trebuchet MS" w:hAnsi="Trebuchet MS" w:cs="Arial"/>
          <w:sz w:val="22"/>
          <w:szCs w:val="22"/>
        </w:rPr>
        <w:t>obligaţiilor</w:t>
      </w:r>
      <w:proofErr w:type="spellEnd"/>
      <w:r w:rsidRPr="00535547">
        <w:rPr>
          <w:rFonts w:ascii="Trebuchet MS" w:hAnsi="Trebuchet MS" w:cs="Arial"/>
          <w:sz w:val="22"/>
          <w:szCs w:val="22"/>
        </w:rPr>
        <w:t xml:space="preserve"> asumate prin prezentul contract, pe toată perioada în care aceasta </w:t>
      </w:r>
      <w:proofErr w:type="spellStart"/>
      <w:r w:rsidRPr="00535547">
        <w:rPr>
          <w:rFonts w:ascii="Trebuchet MS" w:hAnsi="Trebuchet MS" w:cs="Arial"/>
          <w:sz w:val="22"/>
          <w:szCs w:val="22"/>
        </w:rPr>
        <w:t>acţionează</w:t>
      </w:r>
      <w:proofErr w:type="spellEnd"/>
      <w:r w:rsidRPr="00535547">
        <w:rPr>
          <w:rFonts w:ascii="Trebuchet MS" w:hAnsi="Trebuchet MS" w:cs="Arial"/>
          <w:sz w:val="22"/>
          <w:szCs w:val="22"/>
        </w:rPr>
        <w:t>.</w:t>
      </w:r>
    </w:p>
    <w:p w:rsidR="00F06189"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Îndeplinirea contractului va fi suspendată în perioada de </w:t>
      </w:r>
      <w:proofErr w:type="spellStart"/>
      <w:r w:rsidRPr="00535547">
        <w:rPr>
          <w:rFonts w:ascii="Trebuchet MS" w:hAnsi="Trebuchet MS" w:cs="Arial"/>
          <w:sz w:val="22"/>
          <w:szCs w:val="22"/>
        </w:rPr>
        <w:t>acţiune</w:t>
      </w:r>
      <w:proofErr w:type="spellEnd"/>
      <w:r w:rsidRPr="00535547">
        <w:rPr>
          <w:rFonts w:ascii="Trebuchet MS" w:hAnsi="Trebuchet MS" w:cs="Arial"/>
          <w:sz w:val="22"/>
          <w:szCs w:val="22"/>
        </w:rPr>
        <w:t xml:space="preserve"> a </w:t>
      </w:r>
      <w:proofErr w:type="spellStart"/>
      <w:r w:rsidRPr="00535547">
        <w:rPr>
          <w:rFonts w:ascii="Trebuchet MS" w:hAnsi="Trebuchet MS" w:cs="Arial"/>
          <w:sz w:val="22"/>
          <w:szCs w:val="22"/>
        </w:rPr>
        <w:t>forţei</w:t>
      </w:r>
      <w:proofErr w:type="spellEnd"/>
      <w:r w:rsidRPr="00535547">
        <w:rPr>
          <w:rFonts w:ascii="Trebuchet MS" w:hAnsi="Trebuchet MS" w:cs="Arial"/>
          <w:sz w:val="22"/>
          <w:szCs w:val="22"/>
        </w:rPr>
        <w:t xml:space="preserve"> majore, dar fără a prejudicia drepturile ce li se cuveneau </w:t>
      </w:r>
      <w:proofErr w:type="spellStart"/>
      <w:r w:rsidRPr="00535547">
        <w:rPr>
          <w:rFonts w:ascii="Trebuchet MS" w:hAnsi="Trebuchet MS" w:cs="Arial"/>
          <w:sz w:val="22"/>
          <w:szCs w:val="22"/>
        </w:rPr>
        <w:t>părţilor</w:t>
      </w:r>
      <w:proofErr w:type="spellEnd"/>
      <w:r w:rsidRPr="00535547">
        <w:rPr>
          <w:rFonts w:ascii="Trebuchet MS" w:hAnsi="Trebuchet MS" w:cs="Arial"/>
          <w:sz w:val="22"/>
          <w:szCs w:val="22"/>
        </w:rPr>
        <w:t xml:space="preserve"> până la </w:t>
      </w:r>
      <w:proofErr w:type="spellStart"/>
      <w:r w:rsidRPr="00535547">
        <w:rPr>
          <w:rFonts w:ascii="Trebuchet MS" w:hAnsi="Trebuchet MS" w:cs="Arial"/>
          <w:sz w:val="22"/>
          <w:szCs w:val="22"/>
        </w:rPr>
        <w:t>apariţia</w:t>
      </w:r>
      <w:proofErr w:type="spellEnd"/>
      <w:r w:rsidRPr="00535547">
        <w:rPr>
          <w:rFonts w:ascii="Trebuchet MS" w:hAnsi="Trebuchet MS" w:cs="Arial"/>
          <w:sz w:val="22"/>
          <w:szCs w:val="22"/>
        </w:rPr>
        <w:t xml:space="preserve"> acesteia.</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imediat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de a lua orice măsuri care îi stau la </w:t>
      </w:r>
      <w:proofErr w:type="spellStart"/>
      <w:r w:rsidRPr="00535547">
        <w:rPr>
          <w:rFonts w:ascii="Trebuchet MS" w:hAnsi="Trebuchet MS" w:cs="Arial"/>
          <w:sz w:val="22"/>
          <w:szCs w:val="22"/>
        </w:rPr>
        <w:t>dispoziţie</w:t>
      </w:r>
      <w:proofErr w:type="spellEnd"/>
      <w:r w:rsidRPr="00535547">
        <w:rPr>
          <w:rFonts w:ascii="Trebuchet MS" w:hAnsi="Trebuchet MS" w:cs="Arial"/>
          <w:sz w:val="22"/>
          <w:szCs w:val="22"/>
        </w:rPr>
        <w:t xml:space="preserve"> în vederea limitării </w:t>
      </w:r>
      <w:proofErr w:type="spellStart"/>
      <w:r w:rsidRPr="00535547">
        <w:rPr>
          <w:rFonts w:ascii="Trebuchet MS" w:hAnsi="Trebuchet MS" w:cs="Arial"/>
          <w:sz w:val="22"/>
          <w:szCs w:val="22"/>
        </w:rPr>
        <w:t>consecinţelor</w:t>
      </w:r>
      <w:proofErr w:type="spellEnd"/>
      <w:r w:rsidRPr="00535547">
        <w:rPr>
          <w:rFonts w:ascii="Trebuchet MS" w:hAnsi="Trebuchet MS" w:cs="Arial"/>
          <w:sz w:val="22"/>
          <w:szCs w:val="22"/>
        </w:rPr>
        <w:t>.</w:t>
      </w:r>
    </w:p>
    <w:p w:rsidR="00F06189" w:rsidRPr="00535547" w:rsidRDefault="00F06189"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241F29" w:rsidRPr="00704C6D" w:rsidRDefault="008A789F"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w:t>
      </w:r>
      <w:proofErr w:type="spellStart"/>
      <w:r w:rsidR="00FB326B" w:rsidRPr="00535547">
        <w:rPr>
          <w:rFonts w:ascii="Trebuchet MS" w:hAnsi="Trebuchet MS" w:cs="Arial"/>
          <w:sz w:val="22"/>
          <w:szCs w:val="22"/>
        </w:rPr>
        <w:t>forţa</w:t>
      </w:r>
      <w:proofErr w:type="spellEnd"/>
      <w:r w:rsidR="00FB326B" w:rsidRPr="00535547">
        <w:rPr>
          <w:rFonts w:ascii="Trebuchet MS" w:hAnsi="Trebuchet MS" w:cs="Arial"/>
          <w:sz w:val="22"/>
          <w:szCs w:val="22"/>
        </w:rPr>
        <w:t xml:space="preserve"> majoră </w:t>
      </w:r>
      <w:proofErr w:type="spellStart"/>
      <w:r w:rsidR="00FB326B" w:rsidRPr="00535547">
        <w:rPr>
          <w:rFonts w:ascii="Trebuchet MS" w:hAnsi="Trebuchet MS" w:cs="Arial"/>
          <w:sz w:val="22"/>
          <w:szCs w:val="22"/>
        </w:rPr>
        <w:t>acţionează</w:t>
      </w:r>
      <w:proofErr w:type="spellEnd"/>
      <w:r w:rsidR="00FB326B" w:rsidRPr="00535547">
        <w:rPr>
          <w:rFonts w:ascii="Trebuchet MS" w:hAnsi="Trebuchet MS" w:cs="Arial"/>
          <w:sz w:val="22"/>
          <w:szCs w:val="22"/>
        </w:rPr>
        <w:t xml:space="preserve"> sau se estimează că va </w:t>
      </w:r>
      <w:proofErr w:type="spellStart"/>
      <w:r w:rsidR="00FB326B" w:rsidRPr="00535547">
        <w:rPr>
          <w:rFonts w:ascii="Trebuchet MS" w:hAnsi="Trebuchet MS" w:cs="Arial"/>
          <w:sz w:val="22"/>
          <w:szCs w:val="22"/>
        </w:rPr>
        <w:t>acţiona</w:t>
      </w:r>
      <w:proofErr w:type="spellEnd"/>
      <w:r w:rsidR="00FB326B" w:rsidRPr="00535547">
        <w:rPr>
          <w:rFonts w:ascii="Trebuchet MS" w:hAnsi="Trebuchet MS" w:cs="Arial"/>
          <w:sz w:val="22"/>
          <w:szCs w:val="22"/>
        </w:rPr>
        <w:t xml:space="preserve">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xml:space="preserve">, fiecare parte va avea dreptul să notifice celeilalte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încetarea de drept a prezentului contract, fără ca vreuna dintre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să poată pretinde celeilalte daune-interese.</w:t>
      </w:r>
    </w:p>
    <w:p w:rsidR="00763604" w:rsidRPr="00535547" w:rsidRDefault="00763604"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Pr="00704C6D"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FB326B" w:rsidRPr="00535547" w:rsidRDefault="00A94237"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 </w:t>
      </w:r>
      <w:r w:rsidR="008A789F" w:rsidRPr="00535547">
        <w:rPr>
          <w:rFonts w:ascii="Trebuchet MS" w:hAnsi="Trebuchet MS" w:cs="Arial"/>
          <w:b/>
          <w:sz w:val="22"/>
          <w:szCs w:val="22"/>
        </w:rPr>
        <w:t>SOLUŢIONAREA LITIGIILOR</w:t>
      </w:r>
    </w:p>
    <w:p w:rsidR="00FB326B" w:rsidRPr="00535547" w:rsidRDefault="006E64CE"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Pr>
          <w:rFonts w:ascii="Trebuchet MS" w:hAnsi="Trebuchet MS" w:cs="Arial"/>
          <w:sz w:val="22"/>
          <w:szCs w:val="22"/>
          <w:lang w:val="ro-RO"/>
        </w:rPr>
        <w:t xml:space="preserve">16.1. </w:t>
      </w:r>
      <w:r w:rsidR="00FF6D25"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w:t>
      </w:r>
      <w:proofErr w:type="spellStart"/>
      <w:r w:rsidR="00FB326B" w:rsidRPr="00535547">
        <w:rPr>
          <w:rFonts w:ascii="Trebuchet MS" w:hAnsi="Trebuchet MS" w:cs="Arial"/>
          <w:sz w:val="22"/>
          <w:szCs w:val="22"/>
          <w:lang w:val="ro-RO"/>
        </w:rPr>
        <w:t>şi</w:t>
      </w:r>
      <w:proofErr w:type="spellEnd"/>
      <w:r w:rsidR="00FB326B" w:rsidRPr="00535547">
        <w:rPr>
          <w:rFonts w:ascii="Trebuchet MS" w:hAnsi="Trebuchet MS" w:cs="Arial"/>
          <w:sz w:val="22"/>
          <w:szCs w:val="22"/>
          <w:lang w:val="ro-RO"/>
        </w:rPr>
        <w:t xml:space="preserve">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w:t>
      </w:r>
      <w:proofErr w:type="spellStart"/>
      <w:r w:rsidR="00FB326B" w:rsidRPr="00535547">
        <w:rPr>
          <w:rFonts w:ascii="Trebuchet MS" w:hAnsi="Trebuchet MS" w:cs="Arial"/>
          <w:sz w:val="22"/>
          <w:szCs w:val="22"/>
          <w:lang w:val="ro-RO"/>
        </w:rPr>
        <w:t>neînţelegere</w:t>
      </w:r>
      <w:proofErr w:type="spellEnd"/>
      <w:r w:rsidR="00FB326B" w:rsidRPr="00535547">
        <w:rPr>
          <w:rFonts w:ascii="Trebuchet MS" w:hAnsi="Trebuchet MS" w:cs="Arial"/>
          <w:sz w:val="22"/>
          <w:szCs w:val="22"/>
          <w:lang w:val="ro-RO"/>
        </w:rPr>
        <w:t xml:space="preserve"> sau dispută care se poate ivi între ei în cadrul sau în legătură cu îndeplinirea contractului.</w:t>
      </w:r>
    </w:p>
    <w:p w:rsidR="00241F29" w:rsidRPr="006E64CE" w:rsidRDefault="006E64CE" w:rsidP="006E64CE">
      <w:pPr>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t>16.2.</w:t>
      </w:r>
      <w:r w:rsidR="00FB326B" w:rsidRPr="006E64CE">
        <w:rPr>
          <w:rFonts w:ascii="Trebuchet MS" w:hAnsi="Trebuchet MS" w:cs="Arial"/>
          <w:sz w:val="22"/>
          <w:szCs w:val="22"/>
          <w:lang w:val="ro-RO"/>
        </w:rPr>
        <w:t xml:space="preserve">Dacă după 15 zile de la începerea acestor tratative, </w:t>
      </w:r>
      <w:r w:rsidR="00FF6D25" w:rsidRPr="006E64CE">
        <w:rPr>
          <w:rFonts w:ascii="Trebuchet MS" w:hAnsi="Trebuchet MS" w:cs="Arial"/>
          <w:sz w:val="22"/>
          <w:szCs w:val="22"/>
          <w:lang w:val="ro-RO"/>
        </w:rPr>
        <w:t>Beneficiarul</w:t>
      </w:r>
      <w:r w:rsidR="00FB326B" w:rsidRPr="006E64CE">
        <w:rPr>
          <w:rFonts w:ascii="Trebuchet MS" w:hAnsi="Trebuchet MS" w:cs="Arial"/>
          <w:sz w:val="22"/>
          <w:szCs w:val="22"/>
          <w:lang w:val="ro-RO"/>
        </w:rPr>
        <w:t xml:space="preserve"> </w:t>
      </w:r>
      <w:proofErr w:type="spellStart"/>
      <w:r w:rsidR="00FB326B" w:rsidRPr="006E64CE">
        <w:rPr>
          <w:rFonts w:ascii="Trebuchet MS" w:hAnsi="Trebuchet MS" w:cs="Arial"/>
          <w:sz w:val="22"/>
          <w:szCs w:val="22"/>
          <w:lang w:val="ro-RO"/>
        </w:rPr>
        <w:t>şi</w:t>
      </w:r>
      <w:proofErr w:type="spellEnd"/>
      <w:r w:rsidR="00FB326B" w:rsidRPr="006E64CE">
        <w:rPr>
          <w:rFonts w:ascii="Trebuchet MS" w:hAnsi="Trebuchet MS" w:cs="Arial"/>
          <w:sz w:val="22"/>
          <w:szCs w:val="22"/>
          <w:lang w:val="ro-RO"/>
        </w:rPr>
        <w:t xml:space="preserve"> </w:t>
      </w:r>
      <w:r w:rsidR="00464A74" w:rsidRPr="006E64CE">
        <w:rPr>
          <w:rFonts w:ascii="Trebuchet MS" w:hAnsi="Trebuchet MS" w:cs="Arial"/>
          <w:sz w:val="22"/>
          <w:szCs w:val="22"/>
          <w:lang w:val="ro-RO"/>
        </w:rPr>
        <w:t>Prestatorul</w:t>
      </w:r>
      <w:r w:rsidR="00D77FB3" w:rsidRPr="006E64CE">
        <w:rPr>
          <w:rFonts w:ascii="Trebuchet MS" w:hAnsi="Trebuchet MS" w:cs="Arial"/>
          <w:sz w:val="22"/>
          <w:szCs w:val="22"/>
          <w:lang w:val="ro-RO"/>
        </w:rPr>
        <w:t xml:space="preserve"> </w:t>
      </w:r>
      <w:r w:rsidR="00FB326B" w:rsidRPr="006E64CE">
        <w:rPr>
          <w:rFonts w:ascii="Trebuchet MS" w:hAnsi="Trebuchet MS" w:cs="Arial"/>
          <w:sz w:val="22"/>
          <w:szCs w:val="22"/>
          <w:lang w:val="ro-RO"/>
        </w:rPr>
        <w:t xml:space="preserve">nu </w:t>
      </w:r>
      <w:proofErr w:type="spellStart"/>
      <w:r w:rsidR="00FB326B" w:rsidRPr="006E64CE">
        <w:rPr>
          <w:rFonts w:ascii="Trebuchet MS" w:hAnsi="Trebuchet MS" w:cs="Arial"/>
          <w:sz w:val="22"/>
          <w:szCs w:val="22"/>
          <w:lang w:val="ro-RO"/>
        </w:rPr>
        <w:t>reuşesc</w:t>
      </w:r>
      <w:proofErr w:type="spellEnd"/>
      <w:r w:rsidR="00FB326B" w:rsidRPr="006E64CE">
        <w:rPr>
          <w:rFonts w:ascii="Trebuchet MS" w:hAnsi="Trebuchet MS" w:cs="Arial"/>
          <w:sz w:val="22"/>
          <w:szCs w:val="22"/>
          <w:lang w:val="ro-RO"/>
        </w:rPr>
        <w:t xml:space="preserve"> să rezolve în mod amiabil </w:t>
      </w:r>
      <w:proofErr w:type="spellStart"/>
      <w:r w:rsidR="00FB326B" w:rsidRPr="006E64CE">
        <w:rPr>
          <w:rFonts w:ascii="Trebuchet MS" w:hAnsi="Trebuchet MS" w:cs="Arial"/>
          <w:sz w:val="22"/>
          <w:szCs w:val="22"/>
          <w:lang w:val="ro-RO"/>
        </w:rPr>
        <w:t>divergenţa</w:t>
      </w:r>
      <w:proofErr w:type="spellEnd"/>
      <w:r w:rsidR="00FB326B" w:rsidRPr="006E64CE">
        <w:rPr>
          <w:rFonts w:ascii="Trebuchet MS" w:hAnsi="Trebuchet MS" w:cs="Arial"/>
          <w:sz w:val="22"/>
          <w:szCs w:val="22"/>
          <w:lang w:val="ro-RO"/>
        </w:rPr>
        <w:t xml:space="preserve"> contractuală survenită</w:t>
      </w:r>
      <w:r w:rsidR="001C074B" w:rsidRPr="006E64CE">
        <w:rPr>
          <w:rFonts w:ascii="Trebuchet MS" w:hAnsi="Trebuchet MS" w:cs="Arial"/>
          <w:sz w:val="22"/>
          <w:szCs w:val="22"/>
          <w:lang w:val="ro-RO"/>
        </w:rPr>
        <w:t xml:space="preserve">, </w:t>
      </w:r>
      <w:r w:rsidR="00B4749D" w:rsidRPr="006E64CE">
        <w:rPr>
          <w:rFonts w:ascii="Trebuchet MS" w:hAnsi="Trebuchet MS" w:cs="Arial"/>
          <w:sz w:val="22"/>
          <w:szCs w:val="22"/>
          <w:lang w:val="ro-RO"/>
        </w:rPr>
        <w:t>fiecare dintre părți poate solicita ca disputa să se soluționeze de către instanțele judecătorești competente din România.</w:t>
      </w:r>
    </w:p>
    <w:p w:rsidR="00C8653F" w:rsidRPr="00474778" w:rsidRDefault="00C8653F" w:rsidP="00C8653F">
      <w:pPr>
        <w:pStyle w:val="Heading1"/>
        <w:jc w:val="left"/>
      </w:pPr>
      <w:r w:rsidRPr="00474778">
        <w:lastRenderedPageBreak/>
        <w:t xml:space="preserve">17. </w:t>
      </w:r>
      <w:r w:rsidRPr="00986444">
        <w:rPr>
          <w:rFonts w:ascii="Trebuchet MS" w:hAnsi="Trebuchet MS"/>
          <w:sz w:val="22"/>
          <w:szCs w:val="22"/>
        </w:rPr>
        <w:t>DISPOZIȚIILE PRIVIND PRELUCRAREA DATELOR CU CARACTER PERSONAL</w:t>
      </w:r>
    </w:p>
    <w:p w:rsidR="00C8653F" w:rsidRPr="00704C6D" w:rsidRDefault="00C8653F" w:rsidP="00C8653F">
      <w:pPr>
        <w:pStyle w:val="DefaultText"/>
        <w:tabs>
          <w:tab w:val="left" w:pos="426"/>
        </w:tabs>
        <w:spacing w:line="276" w:lineRule="auto"/>
        <w:jc w:val="both"/>
        <w:rPr>
          <w:rFonts w:ascii="Trebuchet MS" w:hAnsi="Trebuchet MS" w:cs="Arial"/>
          <w:sz w:val="22"/>
          <w:szCs w:val="22"/>
        </w:rPr>
      </w:pPr>
      <w:r w:rsidRPr="00474778">
        <w:rPr>
          <w:rFonts w:ascii="Trebuchet MS" w:hAnsi="Trebuchet MS" w:cs="Arial"/>
          <w:sz w:val="22"/>
          <w:szCs w:val="22"/>
        </w:rPr>
        <w:t xml:space="preserve">17.1 Prelucrarea datelor cu caracter personal se va realiza în conformitate cu </w:t>
      </w:r>
      <w:proofErr w:type="spellStart"/>
      <w:r w:rsidRPr="00474778">
        <w:rPr>
          <w:rFonts w:ascii="Trebuchet MS" w:hAnsi="Trebuchet MS" w:cs="Arial"/>
          <w:sz w:val="22"/>
          <w:szCs w:val="22"/>
        </w:rPr>
        <w:t>dispozitiile</w:t>
      </w:r>
      <w:proofErr w:type="spellEnd"/>
      <w:r w:rsidRPr="00474778">
        <w:rPr>
          <w:rFonts w:ascii="Trebuchet MS" w:hAnsi="Trebuchet MS" w:cs="Arial"/>
          <w:sz w:val="22"/>
          <w:szCs w:val="22"/>
        </w:rPr>
        <w:t xml:space="preserve"> Regulamentul general al Uniunii Europene privind protecția datelor (Regulamentul UE 2016/679, “GDPR”)</w:t>
      </w:r>
      <w:r>
        <w:rPr>
          <w:rFonts w:ascii="Trebuchet MS" w:hAnsi="Trebuchet MS" w:cs="Arial"/>
          <w:sz w:val="22"/>
          <w:szCs w:val="22"/>
        </w:rPr>
        <w:t xml:space="preserve"> în scopul încheierii și executării prezentului contract.</w:t>
      </w:r>
    </w:p>
    <w:p w:rsidR="00D96D0A" w:rsidRPr="00535547" w:rsidRDefault="001C074B" w:rsidP="0001133A">
      <w:pPr>
        <w:pStyle w:val="DefaultText"/>
        <w:numPr>
          <w:ilvl w:val="0"/>
          <w:numId w:val="6"/>
        </w:numPr>
        <w:tabs>
          <w:tab w:val="left" w:pos="426"/>
        </w:tabs>
        <w:spacing w:line="276" w:lineRule="auto"/>
        <w:ind w:left="284"/>
        <w:jc w:val="both"/>
        <w:rPr>
          <w:rFonts w:ascii="Trebuchet MS" w:hAnsi="Trebuchet MS" w:cs="Arial"/>
          <w:b/>
          <w:sz w:val="22"/>
          <w:szCs w:val="22"/>
        </w:rPr>
      </w:pPr>
      <w:r w:rsidRPr="00535547">
        <w:rPr>
          <w:rFonts w:ascii="Trebuchet MS" w:hAnsi="Trebuchet MS" w:cs="Arial"/>
          <w:b/>
          <w:sz w:val="22"/>
          <w:szCs w:val="22"/>
        </w:rPr>
        <w:t>COMUNICĂRI</w:t>
      </w:r>
    </w:p>
    <w:p w:rsidR="007153A6"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Orice comunicare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referitoare la îndeplinirea prezentului contract, trebuie să fie transmisă în scris.</w:t>
      </w:r>
    </w:p>
    <w:p w:rsidR="00C97E76"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Orice document scris trebuie înregistrat atât în momentul transmiterii, cât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momentul primirii.</w:t>
      </w:r>
    </w:p>
    <w:p w:rsidR="00FB326B"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Comunicările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se pot face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prin telefon, fax sau e-mail, cu </w:t>
      </w:r>
      <w:proofErr w:type="spellStart"/>
      <w:r w:rsidRPr="00535547">
        <w:rPr>
          <w:rFonts w:ascii="Trebuchet MS" w:hAnsi="Trebuchet MS" w:cs="Arial"/>
          <w:sz w:val="22"/>
          <w:szCs w:val="22"/>
        </w:rPr>
        <w:t>condiţia</w:t>
      </w:r>
      <w:proofErr w:type="spellEnd"/>
      <w:r w:rsidRPr="00535547">
        <w:rPr>
          <w:rFonts w:ascii="Trebuchet MS" w:hAnsi="Trebuchet MS" w:cs="Arial"/>
          <w:sz w:val="22"/>
          <w:szCs w:val="22"/>
        </w:rPr>
        <w:t xml:space="preserve"> confirmării în scris a primirii comunicării.</w:t>
      </w:r>
    </w:p>
    <w:p w:rsidR="00241F29" w:rsidRPr="00704C6D" w:rsidRDefault="00C97E76"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Pr="00535547">
        <w:rPr>
          <w:rFonts w:ascii="Trebuchet MS" w:hAnsi="Trebuchet MS" w:cs="Arial"/>
          <w:sz w:val="22"/>
          <w:szCs w:val="22"/>
        </w:rPr>
        <w:t>date</w:t>
      </w:r>
      <w:r w:rsidR="00B571D7">
        <w:rPr>
          <w:rFonts w:ascii="Trebuchet MS" w:hAnsi="Trebuchet MS" w:cs="Arial"/>
          <w:sz w:val="22"/>
          <w:szCs w:val="22"/>
        </w:rPr>
        <w:t>lor de contact</w:t>
      </w:r>
      <w:r w:rsidRPr="00535547">
        <w:rPr>
          <w:rFonts w:ascii="Trebuchet MS" w:hAnsi="Trebuchet MS" w:cs="Arial"/>
          <w:sz w:val="22"/>
          <w:szCs w:val="22"/>
        </w:rPr>
        <w:t>, schimbarea sediul</w:t>
      </w:r>
      <w:r w:rsidR="00B571D7">
        <w:rPr>
          <w:rFonts w:ascii="Trebuchet MS" w:hAnsi="Trebuchet MS" w:cs="Arial"/>
          <w:sz w:val="22"/>
          <w:szCs w:val="22"/>
        </w:rPr>
        <w:t>ui</w:t>
      </w:r>
      <w:r w:rsidRPr="00535547">
        <w:rPr>
          <w:rFonts w:ascii="Trebuchet MS" w:hAnsi="Trebuchet MS" w:cs="Arial"/>
          <w:sz w:val="22"/>
          <w:szCs w:val="22"/>
        </w:rPr>
        <w:t xml:space="preserve"> etc.</w:t>
      </w:r>
    </w:p>
    <w:p w:rsidR="00443E01" w:rsidRPr="00535547" w:rsidRDefault="00443E01" w:rsidP="0001133A">
      <w:pPr>
        <w:pStyle w:val="DefaultText"/>
        <w:numPr>
          <w:ilvl w:val="0"/>
          <w:numId w:val="6"/>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LIMBA CARE GUVERNEAZĂ CONTRACTUL</w:t>
      </w:r>
    </w:p>
    <w:p w:rsidR="00241F29" w:rsidRPr="00704C6D" w:rsidRDefault="00443E01"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Limba care guvernează contractul este limba română.</w:t>
      </w:r>
    </w:p>
    <w:p w:rsidR="00FB326B" w:rsidRPr="00535547" w:rsidRDefault="001C074B" w:rsidP="0001133A">
      <w:pPr>
        <w:pStyle w:val="DefaultText"/>
        <w:numPr>
          <w:ilvl w:val="0"/>
          <w:numId w:val="6"/>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LEGEA APLICABIL</w:t>
      </w:r>
      <w:r w:rsidR="00D06EDC" w:rsidRPr="00535547">
        <w:rPr>
          <w:rFonts w:ascii="Trebuchet MS" w:hAnsi="Trebuchet MS" w:cs="Arial"/>
          <w:b/>
          <w:sz w:val="22"/>
          <w:szCs w:val="22"/>
        </w:rPr>
        <w:t>Ă</w:t>
      </w:r>
      <w:r w:rsidRPr="00535547">
        <w:rPr>
          <w:rFonts w:ascii="Trebuchet MS" w:hAnsi="Trebuchet MS" w:cs="Arial"/>
          <w:b/>
          <w:sz w:val="22"/>
          <w:szCs w:val="22"/>
        </w:rPr>
        <w:t xml:space="preserve"> CONTRACTULUI</w:t>
      </w:r>
    </w:p>
    <w:p w:rsidR="00931514" w:rsidRPr="00931514" w:rsidRDefault="00FB326B" w:rsidP="0001133A">
      <w:pPr>
        <w:pStyle w:val="DefaultText"/>
        <w:numPr>
          <w:ilvl w:val="1"/>
          <w:numId w:val="6"/>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Contractul va fi interpretat conform legilor din România.</w:t>
      </w:r>
      <w:r w:rsidRPr="00535547">
        <w:rPr>
          <w:rFonts w:ascii="Trebuchet MS" w:hAnsi="Trebuchet MS" w:cs="Arial"/>
          <w:b/>
          <w:sz w:val="22"/>
          <w:szCs w:val="22"/>
        </w:rPr>
        <w:t xml:space="preserve">  </w:t>
      </w:r>
    </w:p>
    <w:p w:rsidR="002E0288" w:rsidRDefault="002E0288" w:rsidP="00FB44EE">
      <w:pPr>
        <w:tabs>
          <w:tab w:val="left" w:pos="284"/>
        </w:tabs>
        <w:spacing w:line="276" w:lineRule="auto"/>
        <w:jc w:val="both"/>
        <w:rPr>
          <w:rFonts w:ascii="Trebuchet MS" w:hAnsi="Trebuchet MS" w:cs="Arial"/>
          <w:sz w:val="22"/>
          <w:szCs w:val="22"/>
          <w:lang w:val="ro-RO"/>
        </w:rPr>
      </w:pPr>
    </w:p>
    <w:p w:rsidR="005B0220" w:rsidRDefault="00077D84" w:rsidP="00FB44EE">
      <w:pPr>
        <w:tabs>
          <w:tab w:val="left" w:pos="284"/>
        </w:tabs>
        <w:spacing w:line="276" w:lineRule="auto"/>
        <w:jc w:val="both"/>
        <w:rPr>
          <w:rFonts w:ascii="Trebuchet MS" w:hAnsi="Trebuchet MS" w:cs="Arial"/>
          <w:sz w:val="22"/>
          <w:szCs w:val="22"/>
          <w:lang w:val="ro-RO"/>
        </w:rPr>
      </w:pPr>
      <w:proofErr w:type="spellStart"/>
      <w:r w:rsidRPr="00535547">
        <w:rPr>
          <w:rFonts w:ascii="Trebuchet MS" w:hAnsi="Trebuchet MS" w:cs="Arial"/>
          <w:sz w:val="22"/>
          <w:szCs w:val="22"/>
          <w:lang w:val="ro-RO"/>
        </w:rPr>
        <w:t>P</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r</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ile</w:t>
      </w:r>
      <w:proofErr w:type="spellEnd"/>
      <w:r w:rsidRPr="00535547">
        <w:rPr>
          <w:rFonts w:ascii="Trebuchet MS" w:hAnsi="Trebuchet MS" w:cs="Arial"/>
          <w:sz w:val="22"/>
          <w:szCs w:val="22"/>
          <w:lang w:val="ro-RO"/>
        </w:rPr>
        <w:t xml:space="preserve"> au </w:t>
      </w:r>
      <w:proofErr w:type="spellStart"/>
      <w:r w:rsidR="006042DD" w:rsidRPr="00535547">
        <w:rPr>
          <w:rFonts w:ascii="Trebuchet MS" w:hAnsi="Trebuchet MS" w:cs="Arial"/>
          <w:sz w:val="22"/>
          <w:szCs w:val="22"/>
          <w:lang w:val="ro-RO"/>
        </w:rPr>
        <w:t>î</w:t>
      </w:r>
      <w:r w:rsidRPr="00535547">
        <w:rPr>
          <w:rFonts w:ascii="Trebuchet MS" w:hAnsi="Trebuchet MS" w:cs="Arial"/>
          <w:sz w:val="22"/>
          <w:szCs w:val="22"/>
          <w:lang w:val="ro-RO"/>
        </w:rPr>
        <w:t>n</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eles</w:t>
      </w:r>
      <w:proofErr w:type="spellEnd"/>
      <w:r w:rsidRPr="00535547">
        <w:rPr>
          <w:rFonts w:ascii="Trebuchet MS" w:hAnsi="Trebuchet MS" w:cs="Arial"/>
          <w:sz w:val="22"/>
          <w:szCs w:val="22"/>
          <w:lang w:val="ro-RO"/>
        </w:rPr>
        <w:t xml:space="preserve"> s</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 xml:space="preserve">comunicat prin intermediul </w:t>
      </w:r>
      <w:proofErr w:type="spellStart"/>
      <w:r w:rsidR="00913E01">
        <w:rPr>
          <w:rFonts w:ascii="Trebuchet MS" w:hAnsi="Trebuchet MS" w:cs="Arial"/>
          <w:sz w:val="22"/>
          <w:szCs w:val="22"/>
          <w:lang w:val="ro-RO"/>
        </w:rPr>
        <w:t>postei</w:t>
      </w:r>
      <w:proofErr w:type="spellEnd"/>
      <w:r w:rsidR="00913E01">
        <w:rPr>
          <w:rFonts w:ascii="Trebuchet MS" w:hAnsi="Trebuchet MS" w:cs="Arial"/>
          <w:sz w:val="22"/>
          <w:szCs w:val="22"/>
          <w:lang w:val="ro-RO"/>
        </w:rPr>
        <w:t xml:space="preserve"> electronice.</w:t>
      </w:r>
    </w:p>
    <w:p w:rsidR="00234070" w:rsidRDefault="00234070" w:rsidP="00234070">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234070" w:rsidRPr="00535547" w:rsidRDefault="00234070" w:rsidP="00FB44EE">
      <w:pPr>
        <w:tabs>
          <w:tab w:val="left" w:pos="284"/>
        </w:tabs>
        <w:spacing w:line="276" w:lineRule="auto"/>
        <w:jc w:val="both"/>
        <w:rPr>
          <w:rFonts w:ascii="Trebuchet MS" w:hAnsi="Trebuchet MS" w:cs="Arial"/>
          <w:sz w:val="22"/>
          <w:szCs w:val="22"/>
          <w:lang w:val="ro-RO"/>
        </w:rPr>
      </w:pPr>
    </w:p>
    <w:p w:rsidR="00D67DDF" w:rsidRDefault="00D67DDF"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34070">
      <w:pPr>
        <w:framePr w:hSpace="180" w:wrap="around" w:vAnchor="text" w:hAnchor="margin" w:y="-174"/>
        <w:suppressAutoHyphens w:val="0"/>
        <w:ind w:right="360"/>
        <w:suppressOverlap/>
        <w:rPr>
          <w:rFonts w:ascii="Trebuchet MS" w:eastAsia="MS Mincho" w:hAnsi="Trebuchet MS" w:cs="Arial"/>
          <w:sz w:val="22"/>
          <w:szCs w:val="22"/>
          <w:lang w:val="ro-RO" w:eastAsia="en-US"/>
        </w:rPr>
      </w:pPr>
      <w:bookmarkStart w:id="0" w:name="_GoBack"/>
      <w:bookmarkEnd w:id="0"/>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7E2FC1" w:rsidRPr="004D0F52" w:rsidTr="00F53F7E">
        <w:trPr>
          <w:trHeight w:val="172"/>
        </w:trPr>
        <w:tc>
          <w:tcPr>
            <w:tcW w:w="5568" w:type="dxa"/>
            <w:vAlign w:val="center"/>
          </w:tcPr>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 xml:space="preserve">BENEFICIAR: </w:t>
            </w:r>
          </w:p>
          <w:p w:rsidR="007E2FC1" w:rsidRPr="004D0F52" w:rsidRDefault="007E2FC1" w:rsidP="00F53F7E">
            <w:pPr>
              <w:jc w:val="center"/>
              <w:rPr>
                <w:rFonts w:ascii="Trebuchet MS" w:hAnsi="Trebuchet MS" w:cs="Arial"/>
                <w:b/>
                <w:sz w:val="22"/>
                <w:szCs w:val="22"/>
              </w:rPr>
            </w:pPr>
          </w:p>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AGENȚIA NAȚIONALĂ DE ADMINISTRAREA BUNURILOR INDISPONIBILIZATE</w:t>
            </w:r>
          </w:p>
          <w:p w:rsidR="007E2FC1" w:rsidRPr="004D0F52" w:rsidRDefault="007E2FC1" w:rsidP="00F53F7E">
            <w:pPr>
              <w:jc w:val="center"/>
              <w:rPr>
                <w:rFonts w:ascii="Trebuchet MS" w:hAnsi="Trebuchet MS" w:cs="Arial"/>
                <w:sz w:val="16"/>
                <w:szCs w:val="16"/>
              </w:rPr>
            </w:pPr>
          </w:p>
          <w:p w:rsidR="007E2FC1" w:rsidRPr="004D0F52" w:rsidRDefault="007E2FC1" w:rsidP="00F53F7E">
            <w:pPr>
              <w:jc w:val="center"/>
              <w:rPr>
                <w:rFonts w:ascii="Trebuchet MS" w:hAnsi="Trebuchet MS" w:cs="Arial"/>
                <w:sz w:val="22"/>
                <w:szCs w:val="22"/>
              </w:rPr>
            </w:pPr>
            <w:r w:rsidRPr="004D0F52">
              <w:rPr>
                <w:rFonts w:ascii="Trebuchet MS" w:hAnsi="Trebuchet MS" w:cs="Arial"/>
                <w:sz w:val="22"/>
                <w:szCs w:val="22"/>
              </w:rPr>
              <w:t>Cornel-</w:t>
            </w:r>
            <w:proofErr w:type="spellStart"/>
            <w:r w:rsidRPr="004D0F52">
              <w:rPr>
                <w:rFonts w:ascii="Trebuchet MS" w:hAnsi="Trebuchet MS" w:cs="Arial"/>
                <w:sz w:val="22"/>
                <w:szCs w:val="22"/>
              </w:rPr>
              <w:t>Virgiliu</w:t>
            </w:r>
            <w:proofErr w:type="spellEnd"/>
            <w:r w:rsidRPr="004D0F52">
              <w:rPr>
                <w:rFonts w:ascii="Trebuchet MS" w:hAnsi="Trebuchet MS" w:cs="Arial"/>
                <w:sz w:val="22"/>
                <w:szCs w:val="22"/>
              </w:rPr>
              <w:t xml:space="preserve"> CĂLINESCU</w:t>
            </w:r>
          </w:p>
          <w:p w:rsidR="007E2FC1" w:rsidRDefault="007E2FC1" w:rsidP="00F53F7E">
            <w:pPr>
              <w:jc w:val="center"/>
              <w:rPr>
                <w:rFonts w:ascii="Trebuchet MS" w:hAnsi="Trebuchet MS" w:cs="Arial"/>
                <w:i/>
                <w:sz w:val="22"/>
                <w:szCs w:val="22"/>
              </w:rPr>
            </w:pPr>
            <w:r w:rsidRPr="004D0F52">
              <w:rPr>
                <w:rFonts w:ascii="Trebuchet MS" w:hAnsi="Trebuchet MS" w:cs="Arial"/>
                <w:i/>
                <w:sz w:val="22"/>
                <w:szCs w:val="22"/>
              </w:rPr>
              <w:t>Director General</w:t>
            </w:r>
          </w:p>
          <w:p w:rsidR="00A33D65" w:rsidRDefault="00A33D65" w:rsidP="00F53F7E">
            <w:pPr>
              <w:jc w:val="center"/>
              <w:rPr>
                <w:rFonts w:ascii="Trebuchet MS" w:hAnsi="Trebuchet MS" w:cs="Arial"/>
                <w:i/>
                <w:sz w:val="22"/>
                <w:szCs w:val="22"/>
              </w:rPr>
            </w:pPr>
          </w:p>
          <w:p w:rsidR="007E2FC1" w:rsidRPr="004D0F52" w:rsidRDefault="007E2FC1" w:rsidP="00B14004">
            <w:pPr>
              <w:jc w:val="center"/>
              <w:rPr>
                <w:rFonts w:ascii="Trebuchet MS" w:hAnsi="Trebuchet MS" w:cs="Arial"/>
                <w:b/>
                <w:sz w:val="22"/>
                <w:szCs w:val="22"/>
                <w:lang w:val="ro-RO"/>
              </w:rPr>
            </w:pPr>
          </w:p>
        </w:tc>
        <w:tc>
          <w:tcPr>
            <w:tcW w:w="4763" w:type="dxa"/>
          </w:tcPr>
          <w:p w:rsidR="007E2FC1" w:rsidRDefault="007E2FC1" w:rsidP="00F53F7E">
            <w:pPr>
              <w:overflowPunct w:val="0"/>
              <w:autoSpaceDE w:val="0"/>
              <w:jc w:val="center"/>
              <w:textAlignment w:val="baseline"/>
              <w:rPr>
                <w:rFonts w:ascii="Trebuchet MS" w:hAnsi="Trebuchet MS" w:cs="Arial"/>
                <w:b/>
                <w:sz w:val="22"/>
                <w:szCs w:val="22"/>
                <w:lang w:val="ro-RO"/>
              </w:rPr>
            </w:pPr>
            <w:r w:rsidRPr="004D0F52">
              <w:rPr>
                <w:rFonts w:ascii="Trebuchet MS" w:hAnsi="Trebuchet MS" w:cs="Arial"/>
                <w:b/>
                <w:sz w:val="22"/>
                <w:szCs w:val="22"/>
                <w:lang w:val="ro-RO"/>
              </w:rPr>
              <w:t>PRESTATOR:</w:t>
            </w: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p w:rsidR="007E2FC1" w:rsidRDefault="007E2FC1" w:rsidP="00F53F7E">
            <w:pPr>
              <w:overflowPunct w:val="0"/>
              <w:autoSpaceDE w:val="0"/>
              <w:jc w:val="center"/>
              <w:textAlignment w:val="baseline"/>
              <w:rPr>
                <w:rFonts w:ascii="Trebuchet MS" w:hAnsi="Trebuchet MS" w:cs="Tahoma"/>
                <w:b/>
                <w:sz w:val="22"/>
                <w:szCs w:val="22"/>
                <w:shd w:val="clear" w:color="auto" w:fill="FFFFFF"/>
              </w:rPr>
            </w:pPr>
          </w:p>
          <w:p w:rsidR="007E2FC1" w:rsidRPr="004D0F52" w:rsidRDefault="007E2FC1" w:rsidP="00F53F7E">
            <w:pPr>
              <w:overflowPunct w:val="0"/>
              <w:autoSpaceDE w:val="0"/>
              <w:jc w:val="center"/>
              <w:textAlignment w:val="baseline"/>
              <w:rPr>
                <w:rFonts w:ascii="Trebuchet MS" w:hAnsi="Trebuchet MS" w:cs="Arial"/>
                <w:sz w:val="22"/>
                <w:szCs w:val="22"/>
                <w:lang w:val="ro-RO"/>
              </w:rPr>
            </w:pPr>
          </w:p>
        </w:tc>
      </w:tr>
    </w:tbl>
    <w:p w:rsidR="007E2FC1" w:rsidRPr="002A55D3" w:rsidRDefault="007E2FC1" w:rsidP="002A55D3">
      <w:pPr>
        <w:suppressAutoHyphens w:val="0"/>
        <w:ind w:left="1560" w:right="360" w:hanging="1560"/>
        <w:rPr>
          <w:rFonts w:ascii="Trebuchet MS" w:eastAsia="MS Mincho" w:hAnsi="Trebuchet MS" w:cs="Arial"/>
          <w:sz w:val="22"/>
          <w:szCs w:val="22"/>
          <w:lang w:val="ro-RO" w:eastAsia="en-US"/>
        </w:rPr>
      </w:pPr>
    </w:p>
    <w:sectPr w:rsidR="007E2FC1" w:rsidRPr="002A55D3"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96" w:rsidRDefault="004F6896">
      <w:r>
        <w:separator/>
      </w:r>
    </w:p>
  </w:endnote>
  <w:endnote w:type="continuationSeparator" w:id="0">
    <w:p w:rsidR="004F6896" w:rsidRDefault="004F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786466" w:rsidP="009E3499">
    <w:pPr>
      <w:pStyle w:val="Footer"/>
      <w:framePr w:wrap="around" w:vAnchor="text" w:hAnchor="margin" w:xAlign="center" w:y="1"/>
      <w:rPr>
        <w:rStyle w:val="PageNumber"/>
      </w:rPr>
    </w:pPr>
    <w:r>
      <w:rPr>
        <w:rStyle w:val="PageNumber"/>
      </w:rPr>
      <w:fldChar w:fldCharType="begin"/>
    </w:r>
    <w:r w:rsidR="00F8730E">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00786466"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786466" w:rsidRPr="00082E4A">
              <w:rPr>
                <w:rFonts w:ascii="Trebuchet MS" w:hAnsi="Trebuchet MS"/>
                <w:bCs/>
                <w:sz w:val="16"/>
                <w:szCs w:val="16"/>
                <w:lang w:val="ro-RO"/>
              </w:rPr>
              <w:fldChar w:fldCharType="separate"/>
            </w:r>
            <w:r w:rsidR="00B14004">
              <w:rPr>
                <w:rFonts w:ascii="Trebuchet MS" w:hAnsi="Trebuchet MS"/>
                <w:bCs/>
                <w:noProof/>
                <w:sz w:val="16"/>
                <w:szCs w:val="16"/>
                <w:lang w:val="ro-RO"/>
              </w:rPr>
              <w:t>7</w:t>
            </w:r>
            <w:r w:rsidR="00786466"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96" w:rsidRDefault="004F6896">
      <w:r>
        <w:separator/>
      </w:r>
    </w:p>
  </w:footnote>
  <w:footnote w:type="continuationSeparator" w:id="0">
    <w:p w:rsidR="004F6896" w:rsidRDefault="004F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7" w15:restartNumberingAfterBreak="0">
    <w:nsid w:val="2BC27076"/>
    <w:multiLevelType w:val="multilevel"/>
    <w:tmpl w:val="AA42423C"/>
    <w:lvl w:ilvl="0">
      <w:start w:val="16"/>
      <w:numFmt w:val="decimal"/>
      <w:lvlText w:val="%1."/>
      <w:lvlJc w:val="left"/>
      <w:pPr>
        <w:ind w:left="6313" w:hanging="360"/>
      </w:pPr>
      <w:rPr>
        <w:rFonts w:hint="default"/>
        <w:b/>
      </w:rPr>
    </w:lvl>
    <w:lvl w:ilvl="1">
      <w:start w:val="2"/>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D74CD2"/>
    <w:multiLevelType w:val="hybridMultilevel"/>
    <w:tmpl w:val="B7DA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4"/>
  </w:num>
  <w:num w:numId="5">
    <w:abstractNumId w:val="10"/>
  </w:num>
  <w:num w:numId="6">
    <w:abstractNumId w:val="6"/>
  </w:num>
  <w:num w:numId="7">
    <w:abstractNumId w:val="7"/>
  </w:num>
  <w:num w:numId="8">
    <w:abstractNumId w:val="12"/>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FCA"/>
    <w:rsid w:val="00007F05"/>
    <w:rsid w:val="0001133A"/>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657C"/>
    <w:rsid w:val="00157150"/>
    <w:rsid w:val="0015786D"/>
    <w:rsid w:val="00160747"/>
    <w:rsid w:val="001611BE"/>
    <w:rsid w:val="001630D0"/>
    <w:rsid w:val="00165A3E"/>
    <w:rsid w:val="00165C50"/>
    <w:rsid w:val="00166CA6"/>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2CED"/>
    <w:rsid w:val="001A2EDF"/>
    <w:rsid w:val="001A38BE"/>
    <w:rsid w:val="001A4AAC"/>
    <w:rsid w:val="001A5661"/>
    <w:rsid w:val="001A73D7"/>
    <w:rsid w:val="001A764A"/>
    <w:rsid w:val="001A7B8B"/>
    <w:rsid w:val="001B1010"/>
    <w:rsid w:val="001B16CB"/>
    <w:rsid w:val="001B48B7"/>
    <w:rsid w:val="001B5BF5"/>
    <w:rsid w:val="001B61BA"/>
    <w:rsid w:val="001B7A88"/>
    <w:rsid w:val="001C0488"/>
    <w:rsid w:val="001C074B"/>
    <w:rsid w:val="001C2603"/>
    <w:rsid w:val="001C2C12"/>
    <w:rsid w:val="001C42F9"/>
    <w:rsid w:val="001D17B4"/>
    <w:rsid w:val="001D1B0F"/>
    <w:rsid w:val="001D31A1"/>
    <w:rsid w:val="001D3B5C"/>
    <w:rsid w:val="001D51A1"/>
    <w:rsid w:val="001D5691"/>
    <w:rsid w:val="001D60AE"/>
    <w:rsid w:val="001D686A"/>
    <w:rsid w:val="001D7134"/>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13CF1"/>
    <w:rsid w:val="00217933"/>
    <w:rsid w:val="002210C5"/>
    <w:rsid w:val="002229E0"/>
    <w:rsid w:val="002247B3"/>
    <w:rsid w:val="00224DA0"/>
    <w:rsid w:val="002301BE"/>
    <w:rsid w:val="002303E0"/>
    <w:rsid w:val="00231168"/>
    <w:rsid w:val="002329C1"/>
    <w:rsid w:val="00233226"/>
    <w:rsid w:val="00234070"/>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17D6"/>
    <w:rsid w:val="002720E2"/>
    <w:rsid w:val="0027241D"/>
    <w:rsid w:val="00273334"/>
    <w:rsid w:val="002755D8"/>
    <w:rsid w:val="00275804"/>
    <w:rsid w:val="00276096"/>
    <w:rsid w:val="00276189"/>
    <w:rsid w:val="0027792B"/>
    <w:rsid w:val="00277B57"/>
    <w:rsid w:val="00281115"/>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57A1"/>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D88"/>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59A"/>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F9"/>
    <w:rsid w:val="004D2C82"/>
    <w:rsid w:val="004D32BE"/>
    <w:rsid w:val="004D388C"/>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6896"/>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AA5"/>
    <w:rsid w:val="0055458A"/>
    <w:rsid w:val="00555070"/>
    <w:rsid w:val="00557AFC"/>
    <w:rsid w:val="00560B17"/>
    <w:rsid w:val="0056103B"/>
    <w:rsid w:val="005622D6"/>
    <w:rsid w:val="005624F0"/>
    <w:rsid w:val="005625E4"/>
    <w:rsid w:val="00562797"/>
    <w:rsid w:val="00563958"/>
    <w:rsid w:val="0056433D"/>
    <w:rsid w:val="0056486E"/>
    <w:rsid w:val="00565180"/>
    <w:rsid w:val="0056590C"/>
    <w:rsid w:val="005660EF"/>
    <w:rsid w:val="00570FCA"/>
    <w:rsid w:val="005711DE"/>
    <w:rsid w:val="005720F5"/>
    <w:rsid w:val="0057348E"/>
    <w:rsid w:val="0058395C"/>
    <w:rsid w:val="00585DA5"/>
    <w:rsid w:val="0058624E"/>
    <w:rsid w:val="00586A67"/>
    <w:rsid w:val="005871B9"/>
    <w:rsid w:val="00587865"/>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0E77"/>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5CF"/>
    <w:rsid w:val="006A6C8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64CE"/>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4C6D"/>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17A2E"/>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466"/>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2B43"/>
    <w:rsid w:val="009233E1"/>
    <w:rsid w:val="00924FA3"/>
    <w:rsid w:val="00926171"/>
    <w:rsid w:val="009265E8"/>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3D65"/>
    <w:rsid w:val="00A34887"/>
    <w:rsid w:val="00A34D0F"/>
    <w:rsid w:val="00A34FD7"/>
    <w:rsid w:val="00A34FE9"/>
    <w:rsid w:val="00A35948"/>
    <w:rsid w:val="00A361B7"/>
    <w:rsid w:val="00A365C8"/>
    <w:rsid w:val="00A369C2"/>
    <w:rsid w:val="00A371A6"/>
    <w:rsid w:val="00A42766"/>
    <w:rsid w:val="00A4449D"/>
    <w:rsid w:val="00A47229"/>
    <w:rsid w:val="00A51031"/>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3D1D"/>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1DEA"/>
    <w:rsid w:val="00AE1E17"/>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004"/>
    <w:rsid w:val="00B14625"/>
    <w:rsid w:val="00B17491"/>
    <w:rsid w:val="00B17F31"/>
    <w:rsid w:val="00B20CC7"/>
    <w:rsid w:val="00B22D34"/>
    <w:rsid w:val="00B22FCB"/>
    <w:rsid w:val="00B240C8"/>
    <w:rsid w:val="00B241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875"/>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8653F"/>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B65"/>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DD7"/>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F25"/>
    <w:rsid w:val="00D62FCB"/>
    <w:rsid w:val="00D6313B"/>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5A01"/>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BBB"/>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0B8E"/>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15E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EB55A-6A05-45AE-94D9-3A8D99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53F"/>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6299-E141-423B-979A-0EAF5C4C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3517</Words>
  <Characters>20403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Petruta Gabriela CUCU</cp:lastModifiedBy>
  <cp:revision>3</cp:revision>
  <cp:lastPrinted>2018-08-03T11:29:00Z</cp:lastPrinted>
  <dcterms:created xsi:type="dcterms:W3CDTF">2019-11-05T08:57:00Z</dcterms:created>
  <dcterms:modified xsi:type="dcterms:W3CDTF">2019-11-05T13:58:00Z</dcterms:modified>
</cp:coreProperties>
</file>